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750860F6" w14:textId="15A807DD" w:rsidR="00BB48FD" w:rsidRDefault="002B717F" w:rsidP="00FF00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5C20E8">
        <w:rPr>
          <w:rFonts w:ascii="Times New Roman" w:eastAsia="Calibri" w:hAnsi="Times New Roman" w:cs="Times New Roman"/>
          <w:bCs/>
          <w:sz w:val="12"/>
          <w:szCs w:val="12"/>
        </w:rPr>
        <w:t xml:space="preserve">Постановление администрации </w:t>
      </w:r>
      <w:r w:rsidR="005C20E8" w:rsidRPr="007B2C91">
        <w:rPr>
          <w:rFonts w:ascii="Times New Roman" w:eastAsia="Calibri" w:hAnsi="Times New Roman" w:cs="Times New Roman"/>
          <w:bCs/>
          <w:sz w:val="12"/>
          <w:szCs w:val="12"/>
        </w:rPr>
        <w:t>му</w:t>
      </w:r>
      <w:r w:rsidR="005C20E8">
        <w:rPr>
          <w:rFonts w:ascii="Times New Roman" w:eastAsia="Calibri" w:hAnsi="Times New Roman" w:cs="Times New Roman"/>
          <w:bCs/>
          <w:sz w:val="12"/>
          <w:szCs w:val="12"/>
        </w:rPr>
        <w:t xml:space="preserve">ниципального района Сергиевский </w:t>
      </w:r>
      <w:r w:rsidR="005C20E8" w:rsidRPr="007B2C91">
        <w:rPr>
          <w:rFonts w:ascii="Times New Roman" w:eastAsia="Calibri" w:hAnsi="Times New Roman" w:cs="Times New Roman"/>
          <w:bCs/>
          <w:sz w:val="12"/>
          <w:szCs w:val="12"/>
        </w:rPr>
        <w:t>Самарской области</w:t>
      </w:r>
      <w:r w:rsidR="005C20E8">
        <w:rPr>
          <w:rFonts w:ascii="Times New Roman" w:eastAsia="Calibri" w:hAnsi="Times New Roman" w:cs="Times New Roman"/>
          <w:bCs/>
          <w:sz w:val="12"/>
          <w:szCs w:val="12"/>
        </w:rPr>
        <w:t xml:space="preserve"> №</w:t>
      </w:r>
      <w:r w:rsidR="00BB48FD">
        <w:rPr>
          <w:rFonts w:ascii="Times New Roman" w:eastAsia="Calibri" w:hAnsi="Times New Roman" w:cs="Times New Roman"/>
          <w:bCs/>
          <w:sz w:val="12"/>
          <w:szCs w:val="12"/>
        </w:rPr>
        <w:t>165 от «25</w:t>
      </w:r>
      <w:r w:rsidR="005C20E8">
        <w:rPr>
          <w:rFonts w:ascii="Times New Roman" w:eastAsia="Calibri" w:hAnsi="Times New Roman" w:cs="Times New Roman"/>
          <w:bCs/>
          <w:sz w:val="12"/>
          <w:szCs w:val="12"/>
        </w:rPr>
        <w:t>» февраля 2022 года «</w:t>
      </w:r>
      <w:r w:rsidR="00BB48FD" w:rsidRPr="00BB48FD">
        <w:rPr>
          <w:rFonts w:ascii="Times New Roman" w:eastAsia="Calibri" w:hAnsi="Times New Roman" w:cs="Times New Roman"/>
          <w:bCs/>
          <w:sz w:val="12"/>
          <w:szCs w:val="12"/>
        </w:rPr>
        <w:t>О смотре-конкурсе на лучшее защитное сооружение гр</w:t>
      </w:r>
      <w:r w:rsidR="00BB48FD">
        <w:rPr>
          <w:rFonts w:ascii="Times New Roman" w:eastAsia="Calibri" w:hAnsi="Times New Roman" w:cs="Times New Roman"/>
          <w:bCs/>
          <w:sz w:val="12"/>
          <w:szCs w:val="12"/>
        </w:rPr>
        <w:t>ажданской обороны на территории</w:t>
      </w:r>
      <w:r w:rsidR="00BB48FD" w:rsidRPr="00BB48FD">
        <w:rPr>
          <w:rFonts w:ascii="Times New Roman" w:eastAsia="Calibri" w:hAnsi="Times New Roman" w:cs="Times New Roman"/>
          <w:bCs/>
          <w:sz w:val="12"/>
          <w:szCs w:val="12"/>
        </w:rPr>
        <w:t xml:space="preserve"> муниципального района Сергиевский</w:t>
      </w:r>
      <w:r w:rsidR="00BB48FD">
        <w:rPr>
          <w:rFonts w:ascii="Times New Roman" w:eastAsia="Calibri" w:hAnsi="Times New Roman" w:cs="Times New Roman"/>
          <w:bCs/>
          <w:sz w:val="12"/>
          <w:szCs w:val="12"/>
        </w:rPr>
        <w:t>»..…………………………</w:t>
      </w:r>
      <w:r w:rsidR="005C20E8">
        <w:rPr>
          <w:rFonts w:ascii="Times New Roman" w:eastAsia="Calibri" w:hAnsi="Times New Roman" w:cs="Times New Roman"/>
          <w:bCs/>
          <w:sz w:val="12"/>
          <w:szCs w:val="12"/>
        </w:rPr>
        <w:t>3</w:t>
      </w:r>
    </w:p>
    <w:p w14:paraId="1F26DEC4" w14:textId="06360ABF" w:rsidR="00FF0053" w:rsidRDefault="002B717F" w:rsidP="00FB2F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r w:rsidR="00FF0053">
        <w:rPr>
          <w:rFonts w:ascii="Times New Roman" w:eastAsia="Calibri" w:hAnsi="Times New Roman" w:cs="Times New Roman"/>
          <w:bCs/>
          <w:sz w:val="12"/>
          <w:szCs w:val="12"/>
        </w:rPr>
        <w:t xml:space="preserve">Постановление администрации </w:t>
      </w:r>
      <w:r w:rsidR="00FF0053" w:rsidRPr="007B2C91">
        <w:rPr>
          <w:rFonts w:ascii="Times New Roman" w:eastAsia="Calibri" w:hAnsi="Times New Roman" w:cs="Times New Roman"/>
          <w:bCs/>
          <w:sz w:val="12"/>
          <w:szCs w:val="12"/>
        </w:rPr>
        <w:t>му</w:t>
      </w:r>
      <w:r w:rsidR="00FF0053">
        <w:rPr>
          <w:rFonts w:ascii="Times New Roman" w:eastAsia="Calibri" w:hAnsi="Times New Roman" w:cs="Times New Roman"/>
          <w:bCs/>
          <w:sz w:val="12"/>
          <w:szCs w:val="12"/>
        </w:rPr>
        <w:t xml:space="preserve">ниципального района Сергиевский </w:t>
      </w:r>
      <w:r w:rsidR="00FF0053" w:rsidRPr="007B2C91">
        <w:rPr>
          <w:rFonts w:ascii="Times New Roman" w:eastAsia="Calibri" w:hAnsi="Times New Roman" w:cs="Times New Roman"/>
          <w:bCs/>
          <w:sz w:val="12"/>
          <w:szCs w:val="12"/>
        </w:rPr>
        <w:t>Самарской области</w:t>
      </w:r>
      <w:r w:rsidR="00FF0053">
        <w:rPr>
          <w:rFonts w:ascii="Times New Roman" w:eastAsia="Calibri" w:hAnsi="Times New Roman" w:cs="Times New Roman"/>
          <w:bCs/>
          <w:sz w:val="12"/>
          <w:szCs w:val="12"/>
        </w:rPr>
        <w:t xml:space="preserve"> №166 от «25» февраля 2022 года «</w:t>
      </w:r>
      <w:r w:rsidR="00FF0053" w:rsidRPr="00FF0053">
        <w:rPr>
          <w:rFonts w:ascii="Times New Roman" w:eastAsia="Calibri" w:hAnsi="Times New Roman" w:cs="Times New Roman"/>
          <w:bCs/>
          <w:sz w:val="12"/>
          <w:szCs w:val="12"/>
        </w:rPr>
        <w:t>О подготовке населения в области гражданской обороны и защиты от чрезвычайных ситуаций</w:t>
      </w:r>
      <w:r w:rsidR="00FF0053">
        <w:rPr>
          <w:rFonts w:ascii="Times New Roman" w:eastAsia="Calibri" w:hAnsi="Times New Roman" w:cs="Times New Roman"/>
          <w:bCs/>
          <w:sz w:val="12"/>
          <w:szCs w:val="12"/>
        </w:rPr>
        <w:t>»..………………………………………………….………………3</w:t>
      </w:r>
    </w:p>
    <w:p w14:paraId="6246E427" w14:textId="6B4C3A08" w:rsidR="00FB2F26" w:rsidRDefault="002B717F" w:rsidP="001159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FB2F26">
        <w:rPr>
          <w:rFonts w:ascii="Times New Roman" w:eastAsia="Calibri" w:hAnsi="Times New Roman" w:cs="Times New Roman"/>
          <w:bCs/>
          <w:sz w:val="12"/>
          <w:szCs w:val="12"/>
        </w:rPr>
        <w:t xml:space="preserve">Решение собрания представителей сельского поселения </w:t>
      </w:r>
      <w:r w:rsidR="00FB2F26" w:rsidRPr="00FB2F26">
        <w:rPr>
          <w:rFonts w:ascii="Times New Roman" w:eastAsia="Calibri" w:hAnsi="Times New Roman" w:cs="Times New Roman"/>
          <w:bCs/>
          <w:sz w:val="12"/>
          <w:szCs w:val="12"/>
        </w:rPr>
        <w:t>Верхняя Орлянка</w:t>
      </w:r>
      <w:r w:rsidR="00FB2F26">
        <w:rPr>
          <w:rFonts w:ascii="Times New Roman" w:eastAsia="Calibri" w:hAnsi="Times New Roman" w:cs="Times New Roman"/>
          <w:bCs/>
          <w:sz w:val="12"/>
          <w:szCs w:val="12"/>
        </w:rPr>
        <w:t xml:space="preserve"> </w:t>
      </w:r>
      <w:r w:rsidR="00546B75">
        <w:rPr>
          <w:rFonts w:ascii="Times New Roman" w:eastAsia="Calibri" w:hAnsi="Times New Roman" w:cs="Times New Roman"/>
          <w:bCs/>
          <w:sz w:val="12"/>
          <w:szCs w:val="12"/>
        </w:rPr>
        <w:t xml:space="preserve"> </w:t>
      </w:r>
      <w:r w:rsidR="00546B75" w:rsidRPr="007B2C91">
        <w:rPr>
          <w:rFonts w:ascii="Times New Roman" w:eastAsia="Calibri" w:hAnsi="Times New Roman" w:cs="Times New Roman"/>
          <w:bCs/>
          <w:sz w:val="12"/>
          <w:szCs w:val="12"/>
        </w:rPr>
        <w:t>му</w:t>
      </w:r>
      <w:r w:rsidR="00546B75">
        <w:rPr>
          <w:rFonts w:ascii="Times New Roman" w:eastAsia="Calibri" w:hAnsi="Times New Roman" w:cs="Times New Roman"/>
          <w:bCs/>
          <w:sz w:val="12"/>
          <w:szCs w:val="12"/>
        </w:rPr>
        <w:t xml:space="preserve">ниципального района Сергиевский </w:t>
      </w:r>
      <w:r w:rsidR="00546B75" w:rsidRPr="007B2C91">
        <w:rPr>
          <w:rFonts w:ascii="Times New Roman" w:eastAsia="Calibri" w:hAnsi="Times New Roman" w:cs="Times New Roman"/>
          <w:bCs/>
          <w:sz w:val="12"/>
          <w:szCs w:val="12"/>
        </w:rPr>
        <w:t>Самарской области</w:t>
      </w:r>
      <w:r w:rsidR="00FB2F26">
        <w:rPr>
          <w:rFonts w:ascii="Times New Roman" w:eastAsia="Calibri" w:hAnsi="Times New Roman" w:cs="Times New Roman"/>
          <w:bCs/>
          <w:sz w:val="12"/>
          <w:szCs w:val="12"/>
        </w:rPr>
        <w:t xml:space="preserve"> №1 от «19</w:t>
      </w:r>
      <w:r w:rsidR="00546B75">
        <w:rPr>
          <w:rFonts w:ascii="Times New Roman" w:eastAsia="Calibri" w:hAnsi="Times New Roman" w:cs="Times New Roman"/>
          <w:bCs/>
          <w:sz w:val="12"/>
          <w:szCs w:val="12"/>
        </w:rPr>
        <w:t>» февраля 2022 года «</w:t>
      </w:r>
      <w:r w:rsidR="00FB2F26" w:rsidRPr="00FB2F26">
        <w:rPr>
          <w:rFonts w:ascii="Times New Roman" w:eastAsia="Calibri" w:hAnsi="Times New Roman" w:cs="Times New Roman"/>
          <w:bCs/>
          <w:sz w:val="12"/>
          <w:szCs w:val="12"/>
        </w:rPr>
        <w:t>О внесении изменений в Устав сельского поселения Верхняя Орлянка муниципального района Сергиевский Самарской области</w:t>
      </w:r>
      <w:r w:rsidR="00546B75">
        <w:rPr>
          <w:rFonts w:ascii="Times New Roman" w:eastAsia="Calibri" w:hAnsi="Times New Roman" w:cs="Times New Roman"/>
          <w:bCs/>
          <w:sz w:val="12"/>
          <w:szCs w:val="12"/>
        </w:rPr>
        <w:t>»……………………………………………………………</w:t>
      </w:r>
      <w:r w:rsidR="00FB2F26">
        <w:rPr>
          <w:rFonts w:ascii="Times New Roman" w:eastAsia="Calibri" w:hAnsi="Times New Roman" w:cs="Times New Roman"/>
          <w:bCs/>
          <w:sz w:val="12"/>
          <w:szCs w:val="12"/>
        </w:rPr>
        <w:t>……………………………………………………………………………...</w:t>
      </w:r>
      <w:r w:rsidR="00546B75">
        <w:rPr>
          <w:rFonts w:ascii="Times New Roman" w:eastAsia="Calibri" w:hAnsi="Times New Roman" w:cs="Times New Roman"/>
          <w:bCs/>
          <w:sz w:val="12"/>
          <w:szCs w:val="12"/>
        </w:rPr>
        <w:t>..4</w:t>
      </w:r>
    </w:p>
    <w:p w14:paraId="71792E95" w14:textId="737C7886" w:rsidR="00FB2F26" w:rsidRDefault="002B717F" w:rsidP="001159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8262C">
        <w:rPr>
          <w:rFonts w:ascii="Times New Roman" w:eastAsia="Calibri" w:hAnsi="Times New Roman" w:cs="Times New Roman"/>
          <w:bCs/>
          <w:sz w:val="12"/>
          <w:szCs w:val="12"/>
        </w:rPr>
        <w:t xml:space="preserve">. </w:t>
      </w:r>
      <w:r w:rsidR="00FB2F26">
        <w:rPr>
          <w:rFonts w:ascii="Times New Roman" w:eastAsia="Calibri" w:hAnsi="Times New Roman" w:cs="Times New Roman"/>
          <w:bCs/>
          <w:sz w:val="12"/>
          <w:szCs w:val="12"/>
        </w:rPr>
        <w:t xml:space="preserve">Решение собрания представителей сельского поселения </w:t>
      </w:r>
      <w:r w:rsidR="00115935" w:rsidRPr="00115935">
        <w:rPr>
          <w:rFonts w:ascii="Times New Roman" w:eastAsia="Calibri" w:hAnsi="Times New Roman" w:cs="Times New Roman"/>
          <w:bCs/>
          <w:sz w:val="12"/>
          <w:szCs w:val="12"/>
        </w:rPr>
        <w:t xml:space="preserve">Воротнее </w:t>
      </w:r>
      <w:r w:rsidR="00FB2F26" w:rsidRPr="007B2C91">
        <w:rPr>
          <w:rFonts w:ascii="Times New Roman" w:eastAsia="Calibri" w:hAnsi="Times New Roman" w:cs="Times New Roman"/>
          <w:bCs/>
          <w:sz w:val="12"/>
          <w:szCs w:val="12"/>
        </w:rPr>
        <w:t>му</w:t>
      </w:r>
      <w:r w:rsidR="00FB2F26">
        <w:rPr>
          <w:rFonts w:ascii="Times New Roman" w:eastAsia="Calibri" w:hAnsi="Times New Roman" w:cs="Times New Roman"/>
          <w:bCs/>
          <w:sz w:val="12"/>
          <w:szCs w:val="12"/>
        </w:rPr>
        <w:t xml:space="preserve">ниципального района Сергиевский </w:t>
      </w:r>
      <w:r w:rsidR="00FB2F26" w:rsidRPr="007B2C91">
        <w:rPr>
          <w:rFonts w:ascii="Times New Roman" w:eastAsia="Calibri" w:hAnsi="Times New Roman" w:cs="Times New Roman"/>
          <w:bCs/>
          <w:sz w:val="12"/>
          <w:szCs w:val="12"/>
        </w:rPr>
        <w:t>Самарской области</w:t>
      </w:r>
      <w:r w:rsidR="00FB2F26">
        <w:rPr>
          <w:rFonts w:ascii="Times New Roman" w:eastAsia="Calibri" w:hAnsi="Times New Roman" w:cs="Times New Roman"/>
          <w:bCs/>
          <w:sz w:val="12"/>
          <w:szCs w:val="12"/>
        </w:rPr>
        <w:t xml:space="preserve"> №1 от «19» февраля 2022 года «</w:t>
      </w:r>
      <w:r w:rsidR="00115935" w:rsidRPr="00115935">
        <w:rPr>
          <w:rFonts w:ascii="Times New Roman" w:eastAsia="Calibri" w:hAnsi="Times New Roman" w:cs="Times New Roman"/>
          <w:bCs/>
          <w:sz w:val="12"/>
          <w:szCs w:val="12"/>
        </w:rPr>
        <w:t>О внесении изменений в Устав сельского поселения Воротнее муниципального района Сергиевский Самарской области</w:t>
      </w:r>
      <w:r w:rsidR="00115935">
        <w:rPr>
          <w:rFonts w:ascii="Times New Roman" w:eastAsia="Calibri" w:hAnsi="Times New Roman" w:cs="Times New Roman"/>
          <w:bCs/>
          <w:sz w:val="12"/>
          <w:szCs w:val="12"/>
        </w:rPr>
        <w:t>»…..</w:t>
      </w:r>
      <w:r w:rsidR="00FB2F26">
        <w:rPr>
          <w:rFonts w:ascii="Times New Roman" w:eastAsia="Calibri" w:hAnsi="Times New Roman" w:cs="Times New Roman"/>
          <w:bCs/>
          <w:sz w:val="12"/>
          <w:szCs w:val="12"/>
        </w:rPr>
        <w:t>5</w:t>
      </w:r>
    </w:p>
    <w:p w14:paraId="7A75C125" w14:textId="74B2A965" w:rsidR="00115935" w:rsidRDefault="002B717F" w:rsidP="001159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8262C">
        <w:rPr>
          <w:rFonts w:ascii="Times New Roman" w:eastAsia="Calibri" w:hAnsi="Times New Roman" w:cs="Times New Roman"/>
          <w:bCs/>
          <w:sz w:val="12"/>
          <w:szCs w:val="12"/>
        </w:rPr>
        <w:t>.</w:t>
      </w:r>
      <w:r w:rsidR="000C0CAD">
        <w:rPr>
          <w:rFonts w:ascii="Times New Roman" w:eastAsia="Calibri" w:hAnsi="Times New Roman" w:cs="Times New Roman"/>
          <w:bCs/>
          <w:sz w:val="12"/>
          <w:szCs w:val="12"/>
        </w:rPr>
        <w:t xml:space="preserve"> </w:t>
      </w:r>
      <w:r w:rsidR="00115935">
        <w:rPr>
          <w:rFonts w:ascii="Times New Roman" w:eastAsia="Calibri" w:hAnsi="Times New Roman" w:cs="Times New Roman"/>
          <w:bCs/>
          <w:sz w:val="12"/>
          <w:szCs w:val="12"/>
        </w:rPr>
        <w:t xml:space="preserve">Решение собрания представителей сельского поселения </w:t>
      </w:r>
      <w:r w:rsidR="00115935" w:rsidRPr="00115935">
        <w:rPr>
          <w:rFonts w:ascii="Times New Roman" w:eastAsia="Calibri" w:hAnsi="Times New Roman" w:cs="Times New Roman"/>
          <w:bCs/>
          <w:sz w:val="12"/>
          <w:szCs w:val="12"/>
        </w:rPr>
        <w:t xml:space="preserve">Елшанка </w:t>
      </w:r>
      <w:r w:rsidR="00115935" w:rsidRPr="007B2C91">
        <w:rPr>
          <w:rFonts w:ascii="Times New Roman" w:eastAsia="Calibri" w:hAnsi="Times New Roman" w:cs="Times New Roman"/>
          <w:bCs/>
          <w:sz w:val="12"/>
          <w:szCs w:val="12"/>
        </w:rPr>
        <w:t>му</w:t>
      </w:r>
      <w:r w:rsidR="00115935">
        <w:rPr>
          <w:rFonts w:ascii="Times New Roman" w:eastAsia="Calibri" w:hAnsi="Times New Roman" w:cs="Times New Roman"/>
          <w:bCs/>
          <w:sz w:val="12"/>
          <w:szCs w:val="12"/>
        </w:rPr>
        <w:t xml:space="preserve">ниципального района Сергиевский </w:t>
      </w:r>
      <w:r w:rsidR="00115935" w:rsidRPr="007B2C91">
        <w:rPr>
          <w:rFonts w:ascii="Times New Roman" w:eastAsia="Calibri" w:hAnsi="Times New Roman" w:cs="Times New Roman"/>
          <w:bCs/>
          <w:sz w:val="12"/>
          <w:szCs w:val="12"/>
        </w:rPr>
        <w:t>Самарской области</w:t>
      </w:r>
      <w:r w:rsidR="00115935">
        <w:rPr>
          <w:rFonts w:ascii="Times New Roman" w:eastAsia="Calibri" w:hAnsi="Times New Roman" w:cs="Times New Roman"/>
          <w:bCs/>
          <w:sz w:val="12"/>
          <w:szCs w:val="12"/>
        </w:rPr>
        <w:t xml:space="preserve"> №1 от «19» февраля 2022 года «</w:t>
      </w:r>
      <w:r w:rsidR="00115935" w:rsidRPr="00115935">
        <w:rPr>
          <w:rFonts w:ascii="Times New Roman" w:eastAsia="Calibri" w:hAnsi="Times New Roman" w:cs="Times New Roman"/>
          <w:bCs/>
          <w:sz w:val="12"/>
          <w:szCs w:val="12"/>
        </w:rPr>
        <w:t>О внесении изменений в Устав сельского поселения Елшанка муниципального района Сергиевский Самарской области</w:t>
      </w:r>
      <w:r w:rsidR="00115935">
        <w:rPr>
          <w:rFonts w:ascii="Times New Roman" w:eastAsia="Calibri" w:hAnsi="Times New Roman" w:cs="Times New Roman"/>
          <w:bCs/>
          <w:sz w:val="12"/>
          <w:szCs w:val="12"/>
        </w:rPr>
        <w:t>»…..6</w:t>
      </w:r>
    </w:p>
    <w:p w14:paraId="2CC520E0" w14:textId="7BE9B617" w:rsidR="00115935" w:rsidRDefault="00880A14" w:rsidP="001159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115935">
        <w:rPr>
          <w:rFonts w:ascii="Times New Roman" w:eastAsia="Calibri" w:hAnsi="Times New Roman" w:cs="Times New Roman"/>
          <w:bCs/>
          <w:sz w:val="12"/>
          <w:szCs w:val="12"/>
        </w:rPr>
        <w:t xml:space="preserve">Решение собрания представителей сельского поселения </w:t>
      </w:r>
      <w:r w:rsidR="00115935" w:rsidRPr="00115935">
        <w:rPr>
          <w:rFonts w:ascii="Times New Roman" w:eastAsia="Calibri" w:hAnsi="Times New Roman" w:cs="Times New Roman"/>
          <w:bCs/>
          <w:sz w:val="12"/>
          <w:szCs w:val="12"/>
        </w:rPr>
        <w:t xml:space="preserve">Калиновка </w:t>
      </w:r>
      <w:r w:rsidR="00115935" w:rsidRPr="007B2C91">
        <w:rPr>
          <w:rFonts w:ascii="Times New Roman" w:eastAsia="Calibri" w:hAnsi="Times New Roman" w:cs="Times New Roman"/>
          <w:bCs/>
          <w:sz w:val="12"/>
          <w:szCs w:val="12"/>
        </w:rPr>
        <w:t>му</w:t>
      </w:r>
      <w:r w:rsidR="00115935">
        <w:rPr>
          <w:rFonts w:ascii="Times New Roman" w:eastAsia="Calibri" w:hAnsi="Times New Roman" w:cs="Times New Roman"/>
          <w:bCs/>
          <w:sz w:val="12"/>
          <w:szCs w:val="12"/>
        </w:rPr>
        <w:t xml:space="preserve">ниципального района Сергиевский </w:t>
      </w:r>
      <w:r w:rsidR="00115935" w:rsidRPr="007B2C91">
        <w:rPr>
          <w:rFonts w:ascii="Times New Roman" w:eastAsia="Calibri" w:hAnsi="Times New Roman" w:cs="Times New Roman"/>
          <w:bCs/>
          <w:sz w:val="12"/>
          <w:szCs w:val="12"/>
        </w:rPr>
        <w:t>Самарской области</w:t>
      </w:r>
      <w:r w:rsidR="00115935">
        <w:rPr>
          <w:rFonts w:ascii="Times New Roman" w:eastAsia="Calibri" w:hAnsi="Times New Roman" w:cs="Times New Roman"/>
          <w:bCs/>
          <w:sz w:val="12"/>
          <w:szCs w:val="12"/>
        </w:rPr>
        <w:t xml:space="preserve"> №1 от «19» февраля 2022 года «</w:t>
      </w:r>
      <w:r w:rsidR="00115935" w:rsidRPr="00115935">
        <w:rPr>
          <w:rFonts w:ascii="Times New Roman" w:eastAsia="Calibri" w:hAnsi="Times New Roman" w:cs="Times New Roman"/>
          <w:bCs/>
          <w:sz w:val="12"/>
          <w:szCs w:val="12"/>
        </w:rPr>
        <w:t>О внесении изменений в Устав сельского поселения Калиновка муниципального района Сергиевский Самарской области</w:t>
      </w:r>
      <w:r w:rsidR="00115935">
        <w:rPr>
          <w:rFonts w:ascii="Times New Roman" w:eastAsia="Calibri" w:hAnsi="Times New Roman" w:cs="Times New Roman"/>
          <w:bCs/>
          <w:sz w:val="12"/>
          <w:szCs w:val="12"/>
        </w:rPr>
        <w:t>»…6</w:t>
      </w:r>
    </w:p>
    <w:p w14:paraId="35D43F79" w14:textId="3467A2CB" w:rsidR="00115935" w:rsidRDefault="00E67AD1" w:rsidP="001159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115935">
        <w:rPr>
          <w:rFonts w:ascii="Times New Roman" w:eastAsia="Calibri" w:hAnsi="Times New Roman" w:cs="Times New Roman"/>
          <w:bCs/>
          <w:sz w:val="12"/>
          <w:szCs w:val="12"/>
        </w:rPr>
        <w:t xml:space="preserve">Решение собрания представителей сельского поселения </w:t>
      </w:r>
      <w:r w:rsidR="00115935" w:rsidRPr="00115935">
        <w:rPr>
          <w:rFonts w:ascii="Times New Roman" w:eastAsia="Calibri" w:hAnsi="Times New Roman" w:cs="Times New Roman"/>
          <w:bCs/>
          <w:sz w:val="12"/>
          <w:szCs w:val="12"/>
        </w:rPr>
        <w:t xml:space="preserve">Кутузовский </w:t>
      </w:r>
      <w:r w:rsidR="00115935" w:rsidRPr="007B2C91">
        <w:rPr>
          <w:rFonts w:ascii="Times New Roman" w:eastAsia="Calibri" w:hAnsi="Times New Roman" w:cs="Times New Roman"/>
          <w:bCs/>
          <w:sz w:val="12"/>
          <w:szCs w:val="12"/>
        </w:rPr>
        <w:t>му</w:t>
      </w:r>
      <w:r w:rsidR="00115935">
        <w:rPr>
          <w:rFonts w:ascii="Times New Roman" w:eastAsia="Calibri" w:hAnsi="Times New Roman" w:cs="Times New Roman"/>
          <w:bCs/>
          <w:sz w:val="12"/>
          <w:szCs w:val="12"/>
        </w:rPr>
        <w:t xml:space="preserve">ниципального района Сергиевский </w:t>
      </w:r>
      <w:r w:rsidR="00115935" w:rsidRPr="007B2C91">
        <w:rPr>
          <w:rFonts w:ascii="Times New Roman" w:eastAsia="Calibri" w:hAnsi="Times New Roman" w:cs="Times New Roman"/>
          <w:bCs/>
          <w:sz w:val="12"/>
          <w:szCs w:val="12"/>
        </w:rPr>
        <w:t>Самарской области</w:t>
      </w:r>
      <w:r w:rsidR="00115935">
        <w:rPr>
          <w:rFonts w:ascii="Times New Roman" w:eastAsia="Calibri" w:hAnsi="Times New Roman" w:cs="Times New Roman"/>
          <w:bCs/>
          <w:sz w:val="12"/>
          <w:szCs w:val="12"/>
        </w:rPr>
        <w:t xml:space="preserve"> №1 от «19» февраля 2022 года «</w:t>
      </w:r>
      <w:r w:rsidR="00115935" w:rsidRPr="00115935">
        <w:rPr>
          <w:rFonts w:ascii="Times New Roman" w:eastAsia="Calibri" w:hAnsi="Times New Roman" w:cs="Times New Roman"/>
          <w:bCs/>
          <w:sz w:val="12"/>
          <w:szCs w:val="12"/>
        </w:rPr>
        <w:t>О внесении изменений в Устав сельского поселения Кутузовский муниципального района Сергиевский Самарской области</w:t>
      </w:r>
      <w:r w:rsidR="00115935">
        <w:rPr>
          <w:rFonts w:ascii="Times New Roman" w:eastAsia="Calibri" w:hAnsi="Times New Roman" w:cs="Times New Roman"/>
          <w:bCs/>
          <w:sz w:val="12"/>
          <w:szCs w:val="12"/>
        </w:rPr>
        <w:t>»……………………………………………………………………………………………………………………………………………………….7</w:t>
      </w:r>
    </w:p>
    <w:p w14:paraId="0F5ABF3B" w14:textId="797AEE30" w:rsidR="00115935" w:rsidRDefault="001F178E" w:rsidP="001159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115935">
        <w:rPr>
          <w:rFonts w:ascii="Times New Roman" w:eastAsia="Calibri" w:hAnsi="Times New Roman" w:cs="Times New Roman"/>
          <w:bCs/>
          <w:sz w:val="12"/>
          <w:szCs w:val="12"/>
        </w:rPr>
        <w:t xml:space="preserve">Решение собрания представителей сельского поселения </w:t>
      </w:r>
      <w:r w:rsidR="00115935" w:rsidRPr="00115935">
        <w:rPr>
          <w:rFonts w:ascii="Times New Roman" w:eastAsia="Calibri" w:hAnsi="Times New Roman" w:cs="Times New Roman"/>
          <w:bCs/>
          <w:sz w:val="12"/>
          <w:szCs w:val="12"/>
        </w:rPr>
        <w:t xml:space="preserve">Светлодольск </w:t>
      </w:r>
      <w:r w:rsidR="00115935" w:rsidRPr="007B2C91">
        <w:rPr>
          <w:rFonts w:ascii="Times New Roman" w:eastAsia="Calibri" w:hAnsi="Times New Roman" w:cs="Times New Roman"/>
          <w:bCs/>
          <w:sz w:val="12"/>
          <w:szCs w:val="12"/>
        </w:rPr>
        <w:t>му</w:t>
      </w:r>
      <w:r w:rsidR="00115935">
        <w:rPr>
          <w:rFonts w:ascii="Times New Roman" w:eastAsia="Calibri" w:hAnsi="Times New Roman" w:cs="Times New Roman"/>
          <w:bCs/>
          <w:sz w:val="12"/>
          <w:szCs w:val="12"/>
        </w:rPr>
        <w:t xml:space="preserve">ниципального района Сергиевский </w:t>
      </w:r>
      <w:r w:rsidR="00115935" w:rsidRPr="007B2C91">
        <w:rPr>
          <w:rFonts w:ascii="Times New Roman" w:eastAsia="Calibri" w:hAnsi="Times New Roman" w:cs="Times New Roman"/>
          <w:bCs/>
          <w:sz w:val="12"/>
          <w:szCs w:val="12"/>
        </w:rPr>
        <w:t>Самарской области</w:t>
      </w:r>
      <w:r w:rsidR="00115935">
        <w:rPr>
          <w:rFonts w:ascii="Times New Roman" w:eastAsia="Calibri" w:hAnsi="Times New Roman" w:cs="Times New Roman"/>
          <w:bCs/>
          <w:sz w:val="12"/>
          <w:szCs w:val="12"/>
        </w:rPr>
        <w:t xml:space="preserve"> №2 от «19» февраля 2022 года «</w:t>
      </w:r>
      <w:r w:rsidR="00115935" w:rsidRPr="00115935">
        <w:rPr>
          <w:rFonts w:ascii="Times New Roman" w:eastAsia="Calibri" w:hAnsi="Times New Roman" w:cs="Times New Roman"/>
          <w:bCs/>
          <w:sz w:val="12"/>
          <w:szCs w:val="12"/>
        </w:rPr>
        <w:t>О внесении изменений в Устав сельского поселения Светлодольск муниципального района Сергиевский Самарской области</w:t>
      </w:r>
      <w:r w:rsidR="00115935">
        <w:rPr>
          <w:rFonts w:ascii="Times New Roman" w:eastAsia="Calibri" w:hAnsi="Times New Roman" w:cs="Times New Roman"/>
          <w:bCs/>
          <w:sz w:val="12"/>
          <w:szCs w:val="12"/>
        </w:rPr>
        <w:t>»</w:t>
      </w:r>
      <w:r w:rsidR="00B816C0">
        <w:rPr>
          <w:rFonts w:ascii="Times New Roman" w:eastAsia="Calibri" w:hAnsi="Times New Roman" w:cs="Times New Roman"/>
          <w:bCs/>
          <w:sz w:val="12"/>
          <w:szCs w:val="12"/>
        </w:rPr>
        <w:t>..……………</w:t>
      </w:r>
      <w:r w:rsidR="00115935">
        <w:rPr>
          <w:rFonts w:ascii="Times New Roman" w:eastAsia="Calibri" w:hAnsi="Times New Roman" w:cs="Times New Roman"/>
          <w:bCs/>
          <w:sz w:val="12"/>
          <w:szCs w:val="12"/>
        </w:rPr>
        <w:t>…………………………………………………………………………………………………………………………………………7</w:t>
      </w:r>
    </w:p>
    <w:p w14:paraId="1815E8FA" w14:textId="31EC1DFA" w:rsidR="00115935" w:rsidRDefault="001F178E" w:rsidP="00E34F4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AA281A">
        <w:rPr>
          <w:rFonts w:ascii="Times New Roman" w:eastAsia="Calibri" w:hAnsi="Times New Roman" w:cs="Times New Roman"/>
          <w:bCs/>
          <w:sz w:val="12"/>
          <w:szCs w:val="12"/>
        </w:rPr>
        <w:t xml:space="preserve"> </w:t>
      </w:r>
      <w:r w:rsidR="00115935">
        <w:rPr>
          <w:rFonts w:ascii="Times New Roman" w:eastAsia="Calibri" w:hAnsi="Times New Roman" w:cs="Times New Roman"/>
          <w:bCs/>
          <w:sz w:val="12"/>
          <w:szCs w:val="12"/>
        </w:rPr>
        <w:t xml:space="preserve">Решение собрания представителей сельского поселения </w:t>
      </w:r>
      <w:r w:rsidR="00115935" w:rsidRPr="00115935">
        <w:rPr>
          <w:rFonts w:ascii="Times New Roman" w:eastAsia="Calibri" w:hAnsi="Times New Roman" w:cs="Times New Roman"/>
          <w:bCs/>
          <w:sz w:val="12"/>
          <w:szCs w:val="12"/>
        </w:rPr>
        <w:t xml:space="preserve">Сергиевск </w:t>
      </w:r>
      <w:r w:rsidR="00115935" w:rsidRPr="007B2C91">
        <w:rPr>
          <w:rFonts w:ascii="Times New Roman" w:eastAsia="Calibri" w:hAnsi="Times New Roman" w:cs="Times New Roman"/>
          <w:bCs/>
          <w:sz w:val="12"/>
          <w:szCs w:val="12"/>
        </w:rPr>
        <w:t>му</w:t>
      </w:r>
      <w:r w:rsidR="00115935">
        <w:rPr>
          <w:rFonts w:ascii="Times New Roman" w:eastAsia="Calibri" w:hAnsi="Times New Roman" w:cs="Times New Roman"/>
          <w:bCs/>
          <w:sz w:val="12"/>
          <w:szCs w:val="12"/>
        </w:rPr>
        <w:t xml:space="preserve">ниципального района Сергиевский </w:t>
      </w:r>
      <w:r w:rsidR="00115935" w:rsidRPr="007B2C91">
        <w:rPr>
          <w:rFonts w:ascii="Times New Roman" w:eastAsia="Calibri" w:hAnsi="Times New Roman" w:cs="Times New Roman"/>
          <w:bCs/>
          <w:sz w:val="12"/>
          <w:szCs w:val="12"/>
        </w:rPr>
        <w:t>Самарской области</w:t>
      </w:r>
      <w:r w:rsidR="00115935">
        <w:rPr>
          <w:rFonts w:ascii="Times New Roman" w:eastAsia="Calibri" w:hAnsi="Times New Roman" w:cs="Times New Roman"/>
          <w:bCs/>
          <w:sz w:val="12"/>
          <w:szCs w:val="12"/>
        </w:rPr>
        <w:t xml:space="preserve"> №1 от «19» февраля 2022 года «</w:t>
      </w:r>
      <w:r w:rsidR="00115935" w:rsidRPr="00115935">
        <w:rPr>
          <w:rFonts w:ascii="Times New Roman" w:eastAsia="Calibri" w:hAnsi="Times New Roman" w:cs="Times New Roman"/>
          <w:bCs/>
          <w:sz w:val="12"/>
          <w:szCs w:val="12"/>
        </w:rPr>
        <w:t>О внесении изменений в Устав сельского поселения Сергиевск муниципального района Сергиевский Самарской области</w:t>
      </w:r>
      <w:r w:rsidR="00115935">
        <w:rPr>
          <w:rFonts w:ascii="Times New Roman" w:eastAsia="Calibri" w:hAnsi="Times New Roman" w:cs="Times New Roman"/>
          <w:bCs/>
          <w:sz w:val="12"/>
          <w:szCs w:val="12"/>
        </w:rPr>
        <w:t>»…8</w:t>
      </w:r>
    </w:p>
    <w:p w14:paraId="765A7EF8" w14:textId="36702824" w:rsidR="00EB1FD9" w:rsidRDefault="00C467B4" w:rsidP="00C8551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115935">
        <w:rPr>
          <w:rFonts w:ascii="Times New Roman" w:eastAsia="Calibri" w:hAnsi="Times New Roman" w:cs="Times New Roman"/>
          <w:bCs/>
          <w:sz w:val="12"/>
          <w:szCs w:val="12"/>
        </w:rPr>
        <w:t xml:space="preserve">Решение собрания представителей </w:t>
      </w:r>
      <w:r w:rsidR="00E34F46" w:rsidRPr="00E34F46">
        <w:rPr>
          <w:rFonts w:ascii="Times New Roman" w:eastAsia="Calibri" w:hAnsi="Times New Roman" w:cs="Times New Roman"/>
          <w:bCs/>
          <w:sz w:val="12"/>
          <w:szCs w:val="12"/>
        </w:rPr>
        <w:t xml:space="preserve">городского поселения Суходол </w:t>
      </w:r>
      <w:r w:rsidR="00115935" w:rsidRPr="007B2C91">
        <w:rPr>
          <w:rFonts w:ascii="Times New Roman" w:eastAsia="Calibri" w:hAnsi="Times New Roman" w:cs="Times New Roman"/>
          <w:bCs/>
          <w:sz w:val="12"/>
          <w:szCs w:val="12"/>
        </w:rPr>
        <w:t>му</w:t>
      </w:r>
      <w:r w:rsidR="00115935">
        <w:rPr>
          <w:rFonts w:ascii="Times New Roman" w:eastAsia="Calibri" w:hAnsi="Times New Roman" w:cs="Times New Roman"/>
          <w:bCs/>
          <w:sz w:val="12"/>
          <w:szCs w:val="12"/>
        </w:rPr>
        <w:t xml:space="preserve">ниципального района Сергиевский </w:t>
      </w:r>
      <w:r w:rsidR="00115935" w:rsidRPr="007B2C91">
        <w:rPr>
          <w:rFonts w:ascii="Times New Roman" w:eastAsia="Calibri" w:hAnsi="Times New Roman" w:cs="Times New Roman"/>
          <w:bCs/>
          <w:sz w:val="12"/>
          <w:szCs w:val="12"/>
        </w:rPr>
        <w:t>Самарской области</w:t>
      </w:r>
      <w:r w:rsidR="00115935">
        <w:rPr>
          <w:rFonts w:ascii="Times New Roman" w:eastAsia="Calibri" w:hAnsi="Times New Roman" w:cs="Times New Roman"/>
          <w:bCs/>
          <w:sz w:val="12"/>
          <w:szCs w:val="12"/>
        </w:rPr>
        <w:t xml:space="preserve"> №1 от «19» февраля 2022 года «</w:t>
      </w:r>
      <w:r w:rsidR="00115935" w:rsidRPr="00115935">
        <w:rPr>
          <w:rFonts w:ascii="Times New Roman" w:eastAsia="Calibri" w:hAnsi="Times New Roman" w:cs="Times New Roman"/>
          <w:bCs/>
          <w:sz w:val="12"/>
          <w:szCs w:val="12"/>
        </w:rPr>
        <w:t xml:space="preserve">О внесении изменений в Устав </w:t>
      </w:r>
      <w:r w:rsidR="00E34F46" w:rsidRPr="00E34F46">
        <w:rPr>
          <w:rFonts w:ascii="Times New Roman" w:eastAsia="Calibri" w:hAnsi="Times New Roman" w:cs="Times New Roman"/>
          <w:bCs/>
          <w:sz w:val="12"/>
          <w:szCs w:val="12"/>
        </w:rPr>
        <w:t xml:space="preserve">городского поселения Суходол </w:t>
      </w:r>
      <w:r w:rsidR="00115935" w:rsidRPr="00115935">
        <w:rPr>
          <w:rFonts w:ascii="Times New Roman" w:eastAsia="Calibri" w:hAnsi="Times New Roman" w:cs="Times New Roman"/>
          <w:bCs/>
          <w:sz w:val="12"/>
          <w:szCs w:val="12"/>
        </w:rPr>
        <w:t>муниципального района Сергиевский Самарской области</w:t>
      </w:r>
      <w:r w:rsidR="00115935">
        <w:rPr>
          <w:rFonts w:ascii="Times New Roman" w:eastAsia="Calibri" w:hAnsi="Times New Roman" w:cs="Times New Roman"/>
          <w:bCs/>
          <w:sz w:val="12"/>
          <w:szCs w:val="12"/>
        </w:rPr>
        <w:t>»…8</w:t>
      </w:r>
    </w:p>
    <w:p w14:paraId="55A4FC11" w14:textId="4312771B" w:rsidR="00EE6058" w:rsidRDefault="00D95548" w:rsidP="00EE605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EE6058">
        <w:rPr>
          <w:rFonts w:ascii="Times New Roman" w:eastAsia="Calibri" w:hAnsi="Times New Roman" w:cs="Times New Roman"/>
          <w:bCs/>
          <w:sz w:val="12"/>
          <w:szCs w:val="12"/>
        </w:rPr>
        <w:t xml:space="preserve">Постановление администрации </w:t>
      </w:r>
      <w:r w:rsidR="00EE6058" w:rsidRPr="007B2C91">
        <w:rPr>
          <w:rFonts w:ascii="Times New Roman" w:eastAsia="Calibri" w:hAnsi="Times New Roman" w:cs="Times New Roman"/>
          <w:bCs/>
          <w:sz w:val="12"/>
          <w:szCs w:val="12"/>
        </w:rPr>
        <w:t>му</w:t>
      </w:r>
      <w:r w:rsidR="00EE6058">
        <w:rPr>
          <w:rFonts w:ascii="Times New Roman" w:eastAsia="Calibri" w:hAnsi="Times New Roman" w:cs="Times New Roman"/>
          <w:bCs/>
          <w:sz w:val="12"/>
          <w:szCs w:val="12"/>
        </w:rPr>
        <w:t xml:space="preserve">ниципального района Сергиевский </w:t>
      </w:r>
      <w:r w:rsidR="00EE6058" w:rsidRPr="007B2C91">
        <w:rPr>
          <w:rFonts w:ascii="Times New Roman" w:eastAsia="Calibri" w:hAnsi="Times New Roman" w:cs="Times New Roman"/>
          <w:bCs/>
          <w:sz w:val="12"/>
          <w:szCs w:val="12"/>
        </w:rPr>
        <w:t>Самарской области</w:t>
      </w:r>
      <w:r w:rsidR="00EE6058">
        <w:rPr>
          <w:rFonts w:ascii="Times New Roman" w:eastAsia="Calibri" w:hAnsi="Times New Roman" w:cs="Times New Roman"/>
          <w:bCs/>
          <w:sz w:val="12"/>
          <w:szCs w:val="12"/>
        </w:rPr>
        <w:t xml:space="preserve"> №</w:t>
      </w:r>
      <w:r w:rsidR="00C85510">
        <w:rPr>
          <w:rFonts w:ascii="Times New Roman" w:eastAsia="Calibri" w:hAnsi="Times New Roman" w:cs="Times New Roman"/>
          <w:bCs/>
          <w:sz w:val="12"/>
          <w:szCs w:val="12"/>
        </w:rPr>
        <w:t>194 от «2</w:t>
      </w:r>
      <w:r w:rsidR="00EE6058">
        <w:rPr>
          <w:rFonts w:ascii="Times New Roman" w:eastAsia="Calibri" w:hAnsi="Times New Roman" w:cs="Times New Roman"/>
          <w:bCs/>
          <w:sz w:val="12"/>
          <w:szCs w:val="12"/>
        </w:rPr>
        <w:t>8» февраля 2022 года «</w:t>
      </w:r>
      <w:r w:rsidR="00C85510" w:rsidRPr="00C85510">
        <w:rPr>
          <w:rFonts w:ascii="Times New Roman" w:eastAsia="Calibri" w:hAnsi="Times New Roman" w:cs="Times New Roman"/>
          <w:bCs/>
          <w:sz w:val="12"/>
          <w:szCs w:val="12"/>
        </w:rPr>
        <w:t>Об установлении расходного обязательства муниципального района Сергиевский Самарской области на реализацию мероприятий по модернизации школьных систем образования муниципального района Сергиевский Самарской области</w:t>
      </w:r>
      <w:r w:rsidR="00C85510">
        <w:rPr>
          <w:rFonts w:ascii="Times New Roman" w:eastAsia="Calibri" w:hAnsi="Times New Roman" w:cs="Times New Roman"/>
          <w:bCs/>
          <w:sz w:val="12"/>
          <w:szCs w:val="12"/>
        </w:rPr>
        <w:t>»..…………………………………………………………9</w:t>
      </w:r>
    </w:p>
    <w:p w14:paraId="07C0C50C" w14:textId="77777777" w:rsidR="00C85510" w:rsidRDefault="00C85510" w:rsidP="00260453">
      <w:pPr>
        <w:tabs>
          <w:tab w:val="left" w:pos="6936"/>
        </w:tabs>
        <w:spacing w:after="0" w:line="240" w:lineRule="auto"/>
        <w:ind w:firstLine="284"/>
        <w:jc w:val="both"/>
        <w:rPr>
          <w:rFonts w:ascii="Times New Roman" w:eastAsia="Calibri" w:hAnsi="Times New Roman" w:cs="Times New Roman"/>
          <w:bCs/>
          <w:sz w:val="12"/>
          <w:szCs w:val="12"/>
        </w:rPr>
      </w:pPr>
    </w:p>
    <w:p w14:paraId="2AFF982F" w14:textId="5851C08B"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5354778D"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6A7B3B01"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14938CF4"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7B931C37"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55AE774B"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21236844"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6663C162"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1BFEADC9"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145DC20D"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6BEA31E1"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128877AE"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18641A44"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53506431"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4E207C33"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4F49868B"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52BB706A"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7BD47E40"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21FC6519"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6ABF2FB2"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4395A1AC"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5E680D70"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58D8663D"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00D7293A"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p>
    <w:p w14:paraId="59553B3C" w14:textId="77777777" w:rsidR="00810681" w:rsidRDefault="00810681" w:rsidP="00200A17">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14:paraId="2A7E1A24"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42BDB37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29AB4A6"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41104AC"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BECEF1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B9CFD1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0A651B5"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7994FAB"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F920E78"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4141CB2D"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41C5AAD"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ECF4810"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10C3D8C"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DA1CC06"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31CC37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182A7E8"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C7051A9"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2BF9AD3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247600C0"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5E079852"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46B6212"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69E360B"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7E8BEDE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5931BF2E"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4803E05"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FCA6B3C" w14:textId="77777777" w:rsidR="00200A17" w:rsidRDefault="00200A17" w:rsidP="00200A17">
      <w:pPr>
        <w:tabs>
          <w:tab w:val="left" w:pos="6936"/>
        </w:tabs>
        <w:spacing w:after="0" w:line="240" w:lineRule="auto"/>
        <w:ind w:firstLine="284"/>
        <w:jc w:val="both"/>
        <w:rPr>
          <w:rFonts w:ascii="Times New Roman" w:eastAsia="Calibri" w:hAnsi="Times New Roman" w:cs="Times New Roman"/>
          <w:bCs/>
          <w:sz w:val="12"/>
          <w:szCs w:val="12"/>
        </w:rPr>
      </w:pPr>
    </w:p>
    <w:p w14:paraId="228F21E5" w14:textId="77777777" w:rsidR="00BF1D0F" w:rsidRDefault="00BF1D0F" w:rsidP="00FA0D4F">
      <w:pPr>
        <w:tabs>
          <w:tab w:val="left" w:pos="6936"/>
        </w:tabs>
        <w:spacing w:after="0" w:line="240" w:lineRule="auto"/>
        <w:ind w:firstLine="284"/>
        <w:jc w:val="both"/>
        <w:rPr>
          <w:rFonts w:ascii="Times New Roman" w:eastAsia="Calibri" w:hAnsi="Times New Roman" w:cs="Times New Roman"/>
          <w:bCs/>
          <w:sz w:val="12"/>
          <w:szCs w:val="12"/>
        </w:rPr>
      </w:pPr>
    </w:p>
    <w:p w14:paraId="47B1299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B5D571"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DCA13A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C6027E8"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E7EB5D"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F3D20D5"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721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69C8DDF"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EFB71A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0F435AF3"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604E2F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482CFA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49660C6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6AF74647"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2B4FF0BB"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4D2EECE"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1B20298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3BE51D72"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5FA76140" w14:textId="77777777" w:rsidR="00BF1D0F" w:rsidRDefault="00BF1D0F" w:rsidP="00737C0D">
      <w:pPr>
        <w:tabs>
          <w:tab w:val="left" w:pos="6936"/>
        </w:tabs>
        <w:spacing w:after="0" w:line="240" w:lineRule="auto"/>
        <w:ind w:firstLine="284"/>
        <w:jc w:val="both"/>
        <w:rPr>
          <w:rFonts w:ascii="Times New Roman" w:eastAsia="Calibri" w:hAnsi="Times New Roman" w:cs="Times New Roman"/>
          <w:bCs/>
          <w:sz w:val="12"/>
          <w:szCs w:val="12"/>
        </w:rPr>
      </w:pPr>
    </w:p>
    <w:p w14:paraId="7295B8B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DBE7B2"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3547FE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BBB1AC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3FF330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055CBF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67DB71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E4CAD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7464E68"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3ABD6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B8004A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93F99B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7F9D96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71613EC"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506ED7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5D1F3C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28226FD"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61E578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510C8E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F86E9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8B71F1A"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30DB2B"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65B2483" w14:textId="77777777" w:rsidR="00115935" w:rsidRDefault="00115935" w:rsidP="00737C0D">
      <w:pPr>
        <w:tabs>
          <w:tab w:val="left" w:pos="6936"/>
        </w:tabs>
        <w:spacing w:after="0" w:line="240" w:lineRule="auto"/>
        <w:ind w:firstLine="284"/>
        <w:jc w:val="both"/>
        <w:rPr>
          <w:rFonts w:ascii="Times New Roman" w:eastAsia="Calibri" w:hAnsi="Times New Roman" w:cs="Times New Roman"/>
          <w:bCs/>
          <w:sz w:val="12"/>
          <w:szCs w:val="12"/>
        </w:rPr>
      </w:pPr>
    </w:p>
    <w:p w14:paraId="1154FFB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4E2524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151281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17C868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41A00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06585C8" w14:textId="77777777" w:rsidR="005A2F90" w:rsidRDefault="005A2F90" w:rsidP="00737C0D">
      <w:pPr>
        <w:tabs>
          <w:tab w:val="left" w:pos="6936"/>
        </w:tabs>
        <w:spacing w:after="0" w:line="240" w:lineRule="auto"/>
        <w:ind w:firstLine="284"/>
        <w:jc w:val="both"/>
        <w:rPr>
          <w:rFonts w:ascii="Times New Roman" w:eastAsia="Calibri" w:hAnsi="Times New Roman" w:cs="Times New Roman"/>
          <w:bCs/>
          <w:sz w:val="12"/>
          <w:szCs w:val="12"/>
        </w:rPr>
      </w:pPr>
    </w:p>
    <w:p w14:paraId="41CA2751" w14:textId="77777777" w:rsidR="005A2F90" w:rsidRDefault="005A2F90" w:rsidP="00737C0D">
      <w:pPr>
        <w:tabs>
          <w:tab w:val="left" w:pos="6936"/>
        </w:tabs>
        <w:spacing w:after="0" w:line="240" w:lineRule="auto"/>
        <w:ind w:firstLine="284"/>
        <w:jc w:val="both"/>
        <w:rPr>
          <w:rFonts w:ascii="Times New Roman" w:eastAsia="Calibri" w:hAnsi="Times New Roman" w:cs="Times New Roman"/>
          <w:bCs/>
          <w:sz w:val="12"/>
          <w:szCs w:val="12"/>
        </w:rPr>
      </w:pPr>
    </w:p>
    <w:p w14:paraId="6DA585E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D38AF0C" w14:textId="77777777" w:rsidR="000107C9" w:rsidRDefault="000107C9" w:rsidP="00737C0D">
      <w:pPr>
        <w:tabs>
          <w:tab w:val="left" w:pos="6936"/>
        </w:tabs>
        <w:spacing w:after="0" w:line="240" w:lineRule="auto"/>
        <w:ind w:firstLine="284"/>
        <w:jc w:val="both"/>
        <w:rPr>
          <w:rFonts w:ascii="Times New Roman" w:eastAsia="Calibri" w:hAnsi="Times New Roman" w:cs="Times New Roman"/>
          <w:bCs/>
          <w:sz w:val="12"/>
          <w:szCs w:val="12"/>
        </w:rPr>
      </w:pPr>
    </w:p>
    <w:p w14:paraId="02A05E4B" w14:textId="77777777" w:rsidR="000107C9" w:rsidRDefault="000107C9" w:rsidP="00737C0D">
      <w:pPr>
        <w:tabs>
          <w:tab w:val="left" w:pos="6936"/>
        </w:tabs>
        <w:spacing w:after="0" w:line="240" w:lineRule="auto"/>
        <w:ind w:firstLine="284"/>
        <w:jc w:val="both"/>
        <w:rPr>
          <w:rFonts w:ascii="Times New Roman" w:eastAsia="Calibri" w:hAnsi="Times New Roman" w:cs="Times New Roman"/>
          <w:bCs/>
          <w:sz w:val="12"/>
          <w:szCs w:val="12"/>
        </w:rPr>
      </w:pPr>
    </w:p>
    <w:p w14:paraId="020F1EA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71634B7" w14:textId="77777777" w:rsidR="00546B75" w:rsidRDefault="00546B75" w:rsidP="00737C0D">
      <w:pPr>
        <w:tabs>
          <w:tab w:val="left" w:pos="6936"/>
        </w:tabs>
        <w:spacing w:after="0" w:line="240" w:lineRule="auto"/>
        <w:ind w:firstLine="284"/>
        <w:jc w:val="both"/>
        <w:rPr>
          <w:rFonts w:ascii="Times New Roman" w:eastAsia="Calibri" w:hAnsi="Times New Roman" w:cs="Times New Roman"/>
          <w:bCs/>
          <w:sz w:val="12"/>
          <w:szCs w:val="12"/>
        </w:rPr>
      </w:pPr>
    </w:p>
    <w:p w14:paraId="4E2CDA3C" w14:textId="77777777" w:rsidR="009E1B74" w:rsidRDefault="009E1B74" w:rsidP="00737C0D">
      <w:pPr>
        <w:tabs>
          <w:tab w:val="left" w:pos="6936"/>
        </w:tabs>
        <w:spacing w:after="0" w:line="240" w:lineRule="auto"/>
        <w:ind w:firstLine="284"/>
        <w:jc w:val="both"/>
        <w:rPr>
          <w:rFonts w:ascii="Times New Roman" w:eastAsia="Calibri" w:hAnsi="Times New Roman" w:cs="Times New Roman"/>
          <w:bCs/>
          <w:sz w:val="12"/>
          <w:szCs w:val="12"/>
        </w:rPr>
      </w:pPr>
    </w:p>
    <w:p w14:paraId="61E1E16F" w14:textId="77777777" w:rsidR="007E0AF4" w:rsidRDefault="007E0AF4" w:rsidP="00737C0D">
      <w:pPr>
        <w:tabs>
          <w:tab w:val="left" w:pos="6936"/>
        </w:tabs>
        <w:spacing w:after="0" w:line="240" w:lineRule="auto"/>
        <w:ind w:firstLine="284"/>
        <w:jc w:val="both"/>
        <w:rPr>
          <w:rFonts w:ascii="Times New Roman" w:eastAsia="Calibri" w:hAnsi="Times New Roman" w:cs="Times New Roman"/>
          <w:bCs/>
          <w:sz w:val="12"/>
          <w:szCs w:val="12"/>
        </w:rPr>
      </w:pPr>
    </w:p>
    <w:p w14:paraId="70FA8AB3" w14:textId="77777777" w:rsidR="00576473" w:rsidRDefault="00576473" w:rsidP="00737C0D">
      <w:pPr>
        <w:tabs>
          <w:tab w:val="left" w:pos="6936"/>
        </w:tabs>
        <w:spacing w:after="0" w:line="240" w:lineRule="auto"/>
        <w:ind w:firstLine="284"/>
        <w:jc w:val="both"/>
        <w:rPr>
          <w:rFonts w:ascii="Times New Roman" w:eastAsia="Calibri" w:hAnsi="Times New Roman" w:cs="Times New Roman"/>
          <w:bCs/>
          <w:sz w:val="12"/>
          <w:szCs w:val="12"/>
        </w:rPr>
      </w:pPr>
    </w:p>
    <w:p w14:paraId="7C109AAD" w14:textId="77777777" w:rsidR="00115935" w:rsidRDefault="00115935" w:rsidP="00737C0D">
      <w:pPr>
        <w:tabs>
          <w:tab w:val="left" w:pos="6936"/>
        </w:tabs>
        <w:spacing w:after="0" w:line="240" w:lineRule="auto"/>
        <w:ind w:firstLine="284"/>
        <w:jc w:val="both"/>
        <w:rPr>
          <w:rFonts w:ascii="Times New Roman" w:eastAsia="Calibri" w:hAnsi="Times New Roman" w:cs="Times New Roman"/>
          <w:bCs/>
          <w:sz w:val="12"/>
          <w:szCs w:val="12"/>
        </w:rPr>
      </w:pPr>
    </w:p>
    <w:p w14:paraId="13D32A56"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65122CC9" w14:textId="77777777" w:rsidR="004D2983" w:rsidRDefault="004D2983" w:rsidP="00737C0D">
      <w:pPr>
        <w:tabs>
          <w:tab w:val="left" w:pos="6936"/>
        </w:tabs>
        <w:spacing w:after="0" w:line="240" w:lineRule="auto"/>
        <w:ind w:firstLine="284"/>
        <w:jc w:val="both"/>
        <w:rPr>
          <w:rFonts w:ascii="Times New Roman" w:eastAsia="Calibri" w:hAnsi="Times New Roman" w:cs="Times New Roman"/>
          <w:bCs/>
          <w:sz w:val="12"/>
          <w:szCs w:val="12"/>
        </w:rPr>
      </w:pPr>
    </w:p>
    <w:p w14:paraId="270BDA4B" w14:textId="77777777" w:rsidR="00BA0B81" w:rsidRDefault="00BA0B81" w:rsidP="00737C0D">
      <w:pPr>
        <w:tabs>
          <w:tab w:val="left" w:pos="6936"/>
        </w:tabs>
        <w:spacing w:after="0" w:line="240" w:lineRule="auto"/>
        <w:ind w:firstLine="284"/>
        <w:jc w:val="both"/>
        <w:rPr>
          <w:rFonts w:ascii="Times New Roman" w:eastAsia="Calibri" w:hAnsi="Times New Roman" w:cs="Times New Roman"/>
          <w:bCs/>
          <w:sz w:val="12"/>
          <w:szCs w:val="12"/>
        </w:rPr>
      </w:pPr>
    </w:p>
    <w:p w14:paraId="4A46D58A" w14:textId="77777777" w:rsidR="00E34F46" w:rsidRDefault="00E34F46" w:rsidP="00737C0D">
      <w:pPr>
        <w:tabs>
          <w:tab w:val="left" w:pos="6936"/>
        </w:tabs>
        <w:spacing w:after="0" w:line="240" w:lineRule="auto"/>
        <w:ind w:firstLine="284"/>
        <w:jc w:val="both"/>
        <w:rPr>
          <w:rFonts w:ascii="Times New Roman" w:eastAsia="Calibri" w:hAnsi="Times New Roman" w:cs="Times New Roman"/>
          <w:bCs/>
          <w:sz w:val="12"/>
          <w:szCs w:val="12"/>
        </w:rPr>
      </w:pPr>
    </w:p>
    <w:p w14:paraId="706A07ED" w14:textId="77777777" w:rsidR="002539A3" w:rsidRDefault="002539A3" w:rsidP="00737C0D">
      <w:pPr>
        <w:tabs>
          <w:tab w:val="left" w:pos="6936"/>
        </w:tabs>
        <w:spacing w:after="0" w:line="240" w:lineRule="auto"/>
        <w:ind w:firstLine="284"/>
        <w:jc w:val="both"/>
        <w:rPr>
          <w:rFonts w:ascii="Times New Roman" w:eastAsia="Calibri" w:hAnsi="Times New Roman" w:cs="Times New Roman"/>
          <w:bCs/>
          <w:sz w:val="12"/>
          <w:szCs w:val="12"/>
        </w:rPr>
      </w:pPr>
    </w:p>
    <w:p w14:paraId="31925BA2" w14:textId="77777777" w:rsidR="007E0AF4" w:rsidRDefault="007E0AF4" w:rsidP="00737C0D">
      <w:pPr>
        <w:tabs>
          <w:tab w:val="left" w:pos="6936"/>
        </w:tabs>
        <w:spacing w:after="0" w:line="240" w:lineRule="auto"/>
        <w:ind w:firstLine="284"/>
        <w:jc w:val="both"/>
        <w:rPr>
          <w:rFonts w:ascii="Times New Roman" w:eastAsia="Calibri" w:hAnsi="Times New Roman" w:cs="Times New Roman"/>
          <w:bCs/>
          <w:sz w:val="12"/>
          <w:szCs w:val="12"/>
        </w:rPr>
      </w:pPr>
    </w:p>
    <w:p w14:paraId="29BD1387" w14:textId="77777777" w:rsidR="009E1B74" w:rsidRDefault="009E1B74" w:rsidP="00737C0D">
      <w:pPr>
        <w:tabs>
          <w:tab w:val="left" w:pos="6936"/>
        </w:tabs>
        <w:spacing w:after="0" w:line="240" w:lineRule="auto"/>
        <w:ind w:firstLine="284"/>
        <w:jc w:val="both"/>
        <w:rPr>
          <w:rFonts w:ascii="Times New Roman" w:eastAsia="Calibri" w:hAnsi="Times New Roman" w:cs="Times New Roman"/>
          <w:bCs/>
          <w:sz w:val="12"/>
          <w:szCs w:val="12"/>
        </w:rPr>
      </w:pPr>
    </w:p>
    <w:p w14:paraId="06DD20F0" w14:textId="77777777" w:rsidR="00115935" w:rsidRDefault="00115935" w:rsidP="00737C0D">
      <w:pPr>
        <w:tabs>
          <w:tab w:val="left" w:pos="6936"/>
        </w:tabs>
        <w:spacing w:after="0" w:line="240" w:lineRule="auto"/>
        <w:ind w:firstLine="284"/>
        <w:jc w:val="both"/>
        <w:rPr>
          <w:rFonts w:ascii="Times New Roman" w:eastAsia="Calibri" w:hAnsi="Times New Roman" w:cs="Times New Roman"/>
          <w:bCs/>
          <w:sz w:val="12"/>
          <w:szCs w:val="12"/>
        </w:rPr>
      </w:pPr>
    </w:p>
    <w:p w14:paraId="61C335D9" w14:textId="77777777" w:rsidR="00F234F2" w:rsidRDefault="00F234F2" w:rsidP="00737C0D">
      <w:pPr>
        <w:tabs>
          <w:tab w:val="left" w:pos="6936"/>
        </w:tabs>
        <w:spacing w:after="0" w:line="240" w:lineRule="auto"/>
        <w:ind w:firstLine="284"/>
        <w:jc w:val="both"/>
        <w:rPr>
          <w:rFonts w:ascii="Times New Roman" w:eastAsia="Calibri" w:hAnsi="Times New Roman" w:cs="Times New Roman"/>
          <w:bCs/>
          <w:sz w:val="12"/>
          <w:szCs w:val="12"/>
        </w:rPr>
      </w:pPr>
    </w:p>
    <w:p w14:paraId="12CE2828" w14:textId="77777777" w:rsidR="00090F80" w:rsidRDefault="00090F80" w:rsidP="00B86EA2">
      <w:pPr>
        <w:tabs>
          <w:tab w:val="left" w:pos="0"/>
        </w:tabs>
        <w:spacing w:after="0" w:line="240" w:lineRule="auto"/>
        <w:rPr>
          <w:rFonts w:ascii="Times New Roman" w:eastAsia="Calibri" w:hAnsi="Times New Roman" w:cs="Times New Roman"/>
          <w:bCs/>
          <w:sz w:val="12"/>
          <w:szCs w:val="12"/>
        </w:rPr>
      </w:pPr>
    </w:p>
    <w:p w14:paraId="3928E5BD" w14:textId="77777777" w:rsidR="00BB48FD" w:rsidRPr="00BB48FD" w:rsidRDefault="00BB48FD" w:rsidP="00BB48FD">
      <w:pPr>
        <w:tabs>
          <w:tab w:val="left" w:pos="0"/>
        </w:tabs>
        <w:spacing w:after="0" w:line="240" w:lineRule="auto"/>
        <w:ind w:firstLine="284"/>
        <w:jc w:val="center"/>
        <w:rPr>
          <w:rFonts w:ascii="Times New Roman" w:hAnsi="Times New Roman" w:cs="Times New Roman"/>
          <w:sz w:val="12"/>
          <w:szCs w:val="12"/>
        </w:rPr>
      </w:pPr>
      <w:r w:rsidRPr="00BB48FD">
        <w:rPr>
          <w:rFonts w:ascii="Times New Roman" w:hAnsi="Times New Roman" w:cs="Times New Roman"/>
          <w:sz w:val="12"/>
          <w:szCs w:val="12"/>
        </w:rPr>
        <w:lastRenderedPageBreak/>
        <w:t>Администрация</w:t>
      </w:r>
    </w:p>
    <w:p w14:paraId="00CFDFF0" w14:textId="462F967C" w:rsidR="00BB48FD" w:rsidRPr="00BB48FD" w:rsidRDefault="00BB48FD" w:rsidP="00BB48F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B48FD">
        <w:rPr>
          <w:rFonts w:ascii="Times New Roman" w:hAnsi="Times New Roman" w:cs="Times New Roman"/>
          <w:sz w:val="12"/>
          <w:szCs w:val="12"/>
        </w:rPr>
        <w:t>Сергиевский</w:t>
      </w:r>
    </w:p>
    <w:p w14:paraId="3053AB28" w14:textId="2AACE133" w:rsidR="00BB48FD" w:rsidRPr="00BB48FD" w:rsidRDefault="00BB48FD" w:rsidP="00BB48F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B990693" w14:textId="45482650" w:rsidR="00BB48FD" w:rsidRPr="00BB48FD" w:rsidRDefault="00BB48FD" w:rsidP="00BB48F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47EB3268" w14:textId="25375467" w:rsidR="00A072E7" w:rsidRDefault="00BB48FD" w:rsidP="00BB48FD">
      <w:pPr>
        <w:tabs>
          <w:tab w:val="left" w:pos="0"/>
        </w:tabs>
        <w:spacing w:after="0" w:line="240" w:lineRule="auto"/>
        <w:ind w:firstLine="284"/>
        <w:rPr>
          <w:rFonts w:ascii="Times New Roman" w:hAnsi="Times New Roman" w:cs="Times New Roman"/>
          <w:sz w:val="12"/>
          <w:szCs w:val="12"/>
        </w:rPr>
      </w:pPr>
      <w:r w:rsidRPr="00BB48FD">
        <w:rPr>
          <w:rFonts w:ascii="Times New Roman" w:hAnsi="Times New Roman" w:cs="Times New Roman"/>
          <w:sz w:val="12"/>
          <w:szCs w:val="12"/>
        </w:rPr>
        <w:t>«25» февраля 2022 г.</w:t>
      </w:r>
      <w:r>
        <w:rPr>
          <w:rFonts w:ascii="Times New Roman" w:hAnsi="Times New Roman" w:cs="Times New Roman"/>
          <w:sz w:val="12"/>
          <w:szCs w:val="12"/>
        </w:rPr>
        <w:t xml:space="preserve">                                                                                                                                                                                                   </w:t>
      </w:r>
      <w:r w:rsidRPr="00BB48FD">
        <w:rPr>
          <w:rFonts w:ascii="Times New Roman" w:hAnsi="Times New Roman" w:cs="Times New Roman"/>
          <w:sz w:val="12"/>
          <w:szCs w:val="12"/>
        </w:rPr>
        <w:t>№165</w:t>
      </w:r>
    </w:p>
    <w:p w14:paraId="57416E62" w14:textId="555C1D22" w:rsidR="00BB48FD" w:rsidRPr="00BB48FD" w:rsidRDefault="00BB48FD" w:rsidP="00BB48FD">
      <w:pPr>
        <w:tabs>
          <w:tab w:val="left" w:pos="0"/>
        </w:tabs>
        <w:spacing w:after="0" w:line="240" w:lineRule="auto"/>
        <w:ind w:firstLine="284"/>
        <w:jc w:val="center"/>
        <w:rPr>
          <w:rFonts w:ascii="Times New Roman" w:hAnsi="Times New Roman" w:cs="Times New Roman"/>
          <w:sz w:val="12"/>
          <w:szCs w:val="12"/>
        </w:rPr>
      </w:pPr>
      <w:r w:rsidRPr="00BB48FD">
        <w:rPr>
          <w:rFonts w:ascii="Times New Roman" w:hAnsi="Times New Roman" w:cs="Times New Roman"/>
          <w:sz w:val="12"/>
          <w:szCs w:val="12"/>
        </w:rPr>
        <w:t>О смотре-конкурсе на лучшее защитное сооружение гражданской обороны на территории  муниципального района Сергиевский</w:t>
      </w:r>
    </w:p>
    <w:p w14:paraId="04347CAC" w14:textId="4464429B" w:rsidR="00BB48FD" w:rsidRPr="00BB48FD" w:rsidRDefault="00BB48FD" w:rsidP="00BB48FD">
      <w:pPr>
        <w:tabs>
          <w:tab w:val="left" w:pos="0"/>
        </w:tabs>
        <w:spacing w:after="0" w:line="240" w:lineRule="auto"/>
        <w:ind w:firstLine="284"/>
        <w:jc w:val="both"/>
        <w:rPr>
          <w:rFonts w:ascii="Times New Roman" w:hAnsi="Times New Roman" w:cs="Times New Roman"/>
          <w:sz w:val="12"/>
          <w:szCs w:val="12"/>
        </w:rPr>
      </w:pPr>
      <w:r w:rsidRPr="00BB48FD">
        <w:rPr>
          <w:rFonts w:ascii="Times New Roman" w:hAnsi="Times New Roman" w:cs="Times New Roman"/>
          <w:sz w:val="12"/>
          <w:szCs w:val="12"/>
        </w:rPr>
        <w:t>В соответствии с постановлением Правительства Российской Федерации от 29.11.2009г.  №1309 «О порядке создания убежищ и иных объектов гражданской обороны», приказов Министерства Российской Федерации по делам  гражданской обороны и ликвидации последствий стихийных бедствий от 05.04.1996г №225 « О сохранении фонда средств коллективной защиты», от 15.12.2002 г. № 583 «Об утверждении и введении в действии  Правил эксплуатации защитных сооружений гражданской обороны»,  в  целях поддержания защитных сооружений гражданской обороны (далее - ЗС ГО) на территории муниципального района Сергиевский  в состоянии постоянной готовности к использованию по назначению, администрация муниципального района Сергиевский постановляет:</w:t>
      </w:r>
    </w:p>
    <w:p w14:paraId="3F44BBA4" w14:textId="44EA70D8" w:rsidR="00BB48FD" w:rsidRPr="00BB48FD" w:rsidRDefault="00BB48FD" w:rsidP="00BB48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B48FD">
        <w:rPr>
          <w:rFonts w:ascii="Times New Roman" w:hAnsi="Times New Roman" w:cs="Times New Roman"/>
          <w:sz w:val="12"/>
          <w:szCs w:val="12"/>
        </w:rPr>
        <w:t>Утвердить состав  комиссии по проведению смотра-конкурса на лучшее защитное сооружение гражданской обороны на  территории муниципального района Сергиевский (приложение №1).</w:t>
      </w:r>
    </w:p>
    <w:p w14:paraId="4ADF694E" w14:textId="6F956785" w:rsidR="00BB48FD" w:rsidRPr="00BB48FD" w:rsidRDefault="00BB48FD" w:rsidP="00BB48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B48FD">
        <w:rPr>
          <w:rFonts w:ascii="Times New Roman" w:hAnsi="Times New Roman" w:cs="Times New Roman"/>
          <w:sz w:val="12"/>
          <w:szCs w:val="12"/>
        </w:rPr>
        <w:t>Провести смотр-конкурс на лучшее защитное сооружение гражданской обороны на  территории муниципального района Сергиевский в период с 1 апреля  2022 года по 12  августа 2022 г.</w:t>
      </w:r>
    </w:p>
    <w:p w14:paraId="77D7B04C" w14:textId="174648CC" w:rsidR="00BB48FD" w:rsidRPr="00BB48FD" w:rsidRDefault="00BB48FD" w:rsidP="00BB48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B48FD">
        <w:rPr>
          <w:rFonts w:ascii="Times New Roman" w:hAnsi="Times New Roman" w:cs="Times New Roman"/>
          <w:sz w:val="12"/>
          <w:szCs w:val="12"/>
        </w:rPr>
        <w:t>Рекомендовать руководителям организаций, предприятий, учреждений, имеющих на балансе защитные сооружения гражданской обороны:</w:t>
      </w:r>
    </w:p>
    <w:p w14:paraId="28934115" w14:textId="77777777" w:rsidR="00BB48FD" w:rsidRPr="00BB48FD" w:rsidRDefault="00BB48FD" w:rsidP="00BB48FD">
      <w:pPr>
        <w:tabs>
          <w:tab w:val="left" w:pos="0"/>
        </w:tabs>
        <w:spacing w:after="0" w:line="240" w:lineRule="auto"/>
        <w:ind w:firstLine="284"/>
        <w:jc w:val="both"/>
        <w:rPr>
          <w:rFonts w:ascii="Times New Roman" w:hAnsi="Times New Roman" w:cs="Times New Roman"/>
          <w:sz w:val="12"/>
          <w:szCs w:val="12"/>
        </w:rPr>
      </w:pPr>
      <w:r w:rsidRPr="00BB48FD">
        <w:rPr>
          <w:rFonts w:ascii="Times New Roman" w:hAnsi="Times New Roman" w:cs="Times New Roman"/>
          <w:sz w:val="12"/>
          <w:szCs w:val="12"/>
        </w:rPr>
        <w:t>- принять участие в смотре-конкурсе,  направить заявки на участие в Администрацию муниципального района Сергиевский в срок до 1.04.2022г.;</w:t>
      </w:r>
    </w:p>
    <w:p w14:paraId="343484A4" w14:textId="483BFBFB" w:rsidR="00BB48FD" w:rsidRPr="00BB48FD" w:rsidRDefault="00BB48FD" w:rsidP="00BB48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B48FD">
        <w:rPr>
          <w:rFonts w:ascii="Times New Roman" w:hAnsi="Times New Roman" w:cs="Times New Roman"/>
          <w:sz w:val="12"/>
          <w:szCs w:val="12"/>
        </w:rPr>
        <w:t xml:space="preserve">Комиссии по проведению смотра-конкурса на лучшее защитное сооружение гражданской обороны на  территории муниципального района Сергиевский  в соответствии с приказом МЧС России от 04.02.2022г. №70 «О проведении смотра-конкурса на лучшее защитное сооружение гражданской обороны в субъектах Российской Федерации, муниципальных образованиях и организациях» определить перечень лучших защитных сооружений гражданской обороны на территории муниципального района Сергиевский, и к 15 августа 2022 г. представить его в Главное управление МЧС России по Самарской области для участия в областном смотре-конкурсе. </w:t>
      </w:r>
    </w:p>
    <w:p w14:paraId="5DD16264" w14:textId="77777777" w:rsidR="00BB48FD" w:rsidRPr="00BB48FD" w:rsidRDefault="00BB48FD" w:rsidP="00BB48FD">
      <w:pPr>
        <w:tabs>
          <w:tab w:val="left" w:pos="0"/>
        </w:tabs>
        <w:spacing w:after="0" w:line="240" w:lineRule="auto"/>
        <w:ind w:firstLine="284"/>
        <w:jc w:val="both"/>
        <w:rPr>
          <w:rFonts w:ascii="Times New Roman" w:hAnsi="Times New Roman" w:cs="Times New Roman"/>
          <w:sz w:val="12"/>
          <w:szCs w:val="12"/>
        </w:rPr>
      </w:pPr>
      <w:r w:rsidRPr="00BB48FD">
        <w:rPr>
          <w:rFonts w:ascii="Times New Roman" w:hAnsi="Times New Roman" w:cs="Times New Roman"/>
          <w:sz w:val="12"/>
          <w:szCs w:val="12"/>
        </w:rPr>
        <w:t>5.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сети «Интернет».</w:t>
      </w:r>
    </w:p>
    <w:p w14:paraId="44B875DD" w14:textId="77777777" w:rsidR="00BB48FD" w:rsidRPr="00BB48FD" w:rsidRDefault="00BB48FD" w:rsidP="00BB48FD">
      <w:pPr>
        <w:tabs>
          <w:tab w:val="left" w:pos="0"/>
        </w:tabs>
        <w:spacing w:after="0" w:line="240" w:lineRule="auto"/>
        <w:ind w:firstLine="284"/>
        <w:jc w:val="both"/>
        <w:rPr>
          <w:rFonts w:ascii="Times New Roman" w:hAnsi="Times New Roman" w:cs="Times New Roman"/>
          <w:sz w:val="12"/>
          <w:szCs w:val="12"/>
        </w:rPr>
      </w:pPr>
      <w:r w:rsidRPr="00BB48FD">
        <w:rPr>
          <w:rFonts w:ascii="Times New Roman" w:hAnsi="Times New Roman" w:cs="Times New Roman"/>
          <w:sz w:val="12"/>
          <w:szCs w:val="12"/>
        </w:rPr>
        <w:t>6. Настоящее постановление вступает в силу со дня его подписания.</w:t>
      </w:r>
    </w:p>
    <w:p w14:paraId="2F76D376" w14:textId="408AADCC" w:rsidR="00BB48FD" w:rsidRPr="00BB48FD" w:rsidRDefault="00BB48FD" w:rsidP="00BB48FD">
      <w:pPr>
        <w:tabs>
          <w:tab w:val="left" w:pos="0"/>
        </w:tabs>
        <w:spacing w:after="0" w:line="240" w:lineRule="auto"/>
        <w:ind w:firstLine="284"/>
        <w:jc w:val="both"/>
        <w:rPr>
          <w:rFonts w:ascii="Times New Roman" w:hAnsi="Times New Roman" w:cs="Times New Roman"/>
          <w:sz w:val="12"/>
          <w:szCs w:val="12"/>
        </w:rPr>
      </w:pPr>
      <w:r w:rsidRPr="00BB48FD">
        <w:rPr>
          <w:rFonts w:ascii="Times New Roman" w:hAnsi="Times New Roman" w:cs="Times New Roman"/>
          <w:sz w:val="12"/>
          <w:szCs w:val="12"/>
        </w:rPr>
        <w:t>7. Контроль за выполнением настоящего постановления возложить на заместителя Главы муниципального рай</w:t>
      </w:r>
      <w:r>
        <w:rPr>
          <w:rFonts w:ascii="Times New Roman" w:hAnsi="Times New Roman" w:cs="Times New Roman"/>
          <w:sz w:val="12"/>
          <w:szCs w:val="12"/>
        </w:rPr>
        <w:t>она Сергиевский Заболотина С.Г.</w:t>
      </w:r>
    </w:p>
    <w:p w14:paraId="639836F0" w14:textId="76B34998" w:rsidR="00BB48FD" w:rsidRPr="00BB48FD" w:rsidRDefault="00BB48FD" w:rsidP="00BB48FD">
      <w:pPr>
        <w:tabs>
          <w:tab w:val="left" w:pos="0"/>
        </w:tabs>
        <w:spacing w:after="0" w:line="240" w:lineRule="auto"/>
        <w:ind w:firstLine="284"/>
        <w:jc w:val="right"/>
        <w:rPr>
          <w:rFonts w:ascii="Times New Roman" w:hAnsi="Times New Roman" w:cs="Times New Roman"/>
          <w:sz w:val="12"/>
          <w:szCs w:val="12"/>
        </w:rPr>
      </w:pPr>
      <w:r w:rsidRPr="00BB48FD">
        <w:rPr>
          <w:rFonts w:ascii="Times New Roman" w:hAnsi="Times New Roman" w:cs="Times New Roman"/>
          <w:sz w:val="12"/>
          <w:szCs w:val="12"/>
        </w:rPr>
        <w:t>И.о. Главы му</w:t>
      </w:r>
      <w:r>
        <w:rPr>
          <w:rFonts w:ascii="Times New Roman" w:hAnsi="Times New Roman" w:cs="Times New Roman"/>
          <w:sz w:val="12"/>
          <w:szCs w:val="12"/>
        </w:rPr>
        <w:t>ниципального района Сергиевский</w:t>
      </w:r>
    </w:p>
    <w:p w14:paraId="56ADCB75" w14:textId="61807458" w:rsidR="00BB48FD" w:rsidRDefault="00BB48FD" w:rsidP="00BB48FD">
      <w:pPr>
        <w:tabs>
          <w:tab w:val="left" w:pos="0"/>
        </w:tabs>
        <w:spacing w:after="0" w:line="240" w:lineRule="auto"/>
        <w:ind w:firstLine="284"/>
        <w:jc w:val="right"/>
        <w:rPr>
          <w:rFonts w:ascii="Times New Roman" w:hAnsi="Times New Roman" w:cs="Times New Roman"/>
          <w:sz w:val="12"/>
          <w:szCs w:val="12"/>
        </w:rPr>
      </w:pPr>
      <w:r w:rsidRPr="00BB48FD">
        <w:rPr>
          <w:rFonts w:ascii="Times New Roman" w:hAnsi="Times New Roman" w:cs="Times New Roman"/>
          <w:sz w:val="12"/>
          <w:szCs w:val="12"/>
        </w:rPr>
        <w:t>А.И.Екамасов</w:t>
      </w:r>
    </w:p>
    <w:p w14:paraId="571B3498" w14:textId="77777777" w:rsidR="00BB48FD" w:rsidRDefault="00BB48FD" w:rsidP="00BB48FD">
      <w:pPr>
        <w:tabs>
          <w:tab w:val="left" w:pos="0"/>
        </w:tabs>
        <w:spacing w:after="0" w:line="240" w:lineRule="auto"/>
        <w:ind w:firstLine="284"/>
        <w:jc w:val="right"/>
        <w:rPr>
          <w:rFonts w:ascii="Times New Roman" w:hAnsi="Times New Roman" w:cs="Times New Roman"/>
          <w:sz w:val="12"/>
          <w:szCs w:val="12"/>
        </w:rPr>
      </w:pPr>
    </w:p>
    <w:p w14:paraId="48DA3D19" w14:textId="77777777" w:rsidR="00BB48FD" w:rsidRPr="00BB48FD" w:rsidRDefault="00BB48FD" w:rsidP="00BB48FD">
      <w:pPr>
        <w:tabs>
          <w:tab w:val="left" w:pos="0"/>
        </w:tabs>
        <w:spacing w:after="0" w:line="240" w:lineRule="auto"/>
        <w:ind w:firstLine="284"/>
        <w:jc w:val="right"/>
        <w:rPr>
          <w:rFonts w:ascii="Times New Roman" w:hAnsi="Times New Roman" w:cs="Times New Roman"/>
          <w:sz w:val="12"/>
          <w:szCs w:val="12"/>
        </w:rPr>
      </w:pPr>
      <w:r w:rsidRPr="00BB48FD">
        <w:rPr>
          <w:rFonts w:ascii="Times New Roman" w:hAnsi="Times New Roman" w:cs="Times New Roman"/>
          <w:sz w:val="12"/>
          <w:szCs w:val="12"/>
        </w:rPr>
        <w:t>Приложение №1</w:t>
      </w:r>
    </w:p>
    <w:p w14:paraId="7766B614" w14:textId="77777777" w:rsidR="00BB48FD" w:rsidRPr="00BB48FD" w:rsidRDefault="00BB48FD" w:rsidP="00BB48FD">
      <w:pPr>
        <w:tabs>
          <w:tab w:val="left" w:pos="0"/>
        </w:tabs>
        <w:spacing w:after="0" w:line="240" w:lineRule="auto"/>
        <w:ind w:firstLine="284"/>
        <w:jc w:val="right"/>
        <w:rPr>
          <w:rFonts w:ascii="Times New Roman" w:hAnsi="Times New Roman" w:cs="Times New Roman"/>
          <w:sz w:val="12"/>
          <w:szCs w:val="12"/>
        </w:rPr>
      </w:pPr>
      <w:r w:rsidRPr="00BB48FD">
        <w:rPr>
          <w:rFonts w:ascii="Times New Roman" w:hAnsi="Times New Roman" w:cs="Times New Roman"/>
          <w:sz w:val="12"/>
          <w:szCs w:val="12"/>
        </w:rPr>
        <w:t xml:space="preserve">к  постановлению  администрации </w:t>
      </w:r>
    </w:p>
    <w:p w14:paraId="3A6420D7" w14:textId="77777777" w:rsidR="00BB48FD" w:rsidRPr="00BB48FD" w:rsidRDefault="00BB48FD" w:rsidP="00BB48FD">
      <w:pPr>
        <w:tabs>
          <w:tab w:val="left" w:pos="0"/>
        </w:tabs>
        <w:spacing w:after="0" w:line="240" w:lineRule="auto"/>
        <w:ind w:firstLine="284"/>
        <w:jc w:val="right"/>
        <w:rPr>
          <w:rFonts w:ascii="Times New Roman" w:hAnsi="Times New Roman" w:cs="Times New Roman"/>
          <w:sz w:val="12"/>
          <w:szCs w:val="12"/>
        </w:rPr>
      </w:pPr>
      <w:r w:rsidRPr="00BB48FD">
        <w:rPr>
          <w:rFonts w:ascii="Times New Roman" w:hAnsi="Times New Roman" w:cs="Times New Roman"/>
          <w:sz w:val="12"/>
          <w:szCs w:val="12"/>
        </w:rPr>
        <w:t xml:space="preserve">муниципального района Сергиевский </w:t>
      </w:r>
    </w:p>
    <w:p w14:paraId="2F79A812" w14:textId="3CA6F39B" w:rsidR="00BB48FD" w:rsidRPr="00BB48FD" w:rsidRDefault="00BB48FD" w:rsidP="00BB48F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№165 от «25» февраля 2022 г.  </w:t>
      </w:r>
    </w:p>
    <w:p w14:paraId="69318145" w14:textId="41A53B97" w:rsidR="00BB48FD" w:rsidRPr="00BB48FD" w:rsidRDefault="00BB48FD" w:rsidP="00BB48FD">
      <w:pPr>
        <w:tabs>
          <w:tab w:val="left" w:pos="0"/>
        </w:tabs>
        <w:spacing w:after="0" w:line="240" w:lineRule="auto"/>
        <w:ind w:firstLine="284"/>
        <w:jc w:val="center"/>
        <w:rPr>
          <w:rFonts w:ascii="Times New Roman" w:hAnsi="Times New Roman" w:cs="Times New Roman"/>
          <w:sz w:val="12"/>
          <w:szCs w:val="12"/>
        </w:rPr>
      </w:pPr>
      <w:r w:rsidRPr="00BB48FD">
        <w:rPr>
          <w:rFonts w:ascii="Times New Roman" w:hAnsi="Times New Roman" w:cs="Times New Roman"/>
          <w:sz w:val="12"/>
          <w:szCs w:val="12"/>
        </w:rPr>
        <w:t>СОСТАВ</w:t>
      </w:r>
    </w:p>
    <w:p w14:paraId="2F0005CA" w14:textId="7E51419B" w:rsidR="00BB48FD" w:rsidRPr="00BB48FD" w:rsidRDefault="00BB48FD" w:rsidP="00BB48FD">
      <w:pPr>
        <w:tabs>
          <w:tab w:val="left" w:pos="0"/>
        </w:tabs>
        <w:spacing w:after="0" w:line="240" w:lineRule="auto"/>
        <w:ind w:firstLine="284"/>
        <w:jc w:val="center"/>
        <w:rPr>
          <w:rFonts w:ascii="Times New Roman" w:hAnsi="Times New Roman" w:cs="Times New Roman"/>
          <w:sz w:val="12"/>
          <w:szCs w:val="12"/>
        </w:rPr>
      </w:pPr>
      <w:r w:rsidRPr="00BB48FD">
        <w:rPr>
          <w:rFonts w:ascii="Times New Roman" w:hAnsi="Times New Roman" w:cs="Times New Roman"/>
          <w:sz w:val="12"/>
          <w:szCs w:val="12"/>
        </w:rPr>
        <w:t>комиссии по проведению смотра-конкурса на лучшее защитное сооружение гражданской обороны на  территории муниципального района Сергиевский (далее к</w:t>
      </w:r>
      <w:r>
        <w:rPr>
          <w:rFonts w:ascii="Times New Roman" w:hAnsi="Times New Roman" w:cs="Times New Roman"/>
          <w:sz w:val="12"/>
          <w:szCs w:val="12"/>
        </w:rPr>
        <w:t>омиссия):</w:t>
      </w:r>
    </w:p>
    <w:p w14:paraId="064AE9AB" w14:textId="7F24EB90" w:rsidR="00BB48FD" w:rsidRPr="00BB48FD" w:rsidRDefault="00BB48FD" w:rsidP="00BB48FD">
      <w:pPr>
        <w:tabs>
          <w:tab w:val="left" w:pos="0"/>
        </w:tabs>
        <w:spacing w:after="0" w:line="240" w:lineRule="auto"/>
        <w:ind w:firstLine="284"/>
        <w:jc w:val="both"/>
        <w:rPr>
          <w:rFonts w:ascii="Times New Roman" w:hAnsi="Times New Roman" w:cs="Times New Roman"/>
          <w:sz w:val="12"/>
          <w:szCs w:val="12"/>
        </w:rPr>
      </w:pPr>
      <w:r w:rsidRPr="00BB48FD">
        <w:rPr>
          <w:rFonts w:ascii="Times New Roman" w:hAnsi="Times New Roman" w:cs="Times New Roman"/>
          <w:sz w:val="12"/>
          <w:szCs w:val="12"/>
        </w:rPr>
        <w:t>Заболотин Сергей Геннадьевич - заместитель Главы муниципального района Серги</w:t>
      </w:r>
      <w:r>
        <w:rPr>
          <w:rFonts w:ascii="Times New Roman" w:hAnsi="Times New Roman" w:cs="Times New Roman"/>
          <w:sz w:val="12"/>
          <w:szCs w:val="12"/>
        </w:rPr>
        <w:t>евский – председатель комиссии;</w:t>
      </w:r>
    </w:p>
    <w:p w14:paraId="3CAE08F9" w14:textId="7FF66538" w:rsidR="00BB48FD" w:rsidRPr="00BB48FD" w:rsidRDefault="00BB48FD" w:rsidP="00BB48FD">
      <w:pPr>
        <w:tabs>
          <w:tab w:val="left" w:pos="0"/>
        </w:tabs>
        <w:spacing w:after="0" w:line="240" w:lineRule="auto"/>
        <w:ind w:firstLine="284"/>
        <w:jc w:val="both"/>
        <w:rPr>
          <w:rFonts w:ascii="Times New Roman" w:hAnsi="Times New Roman" w:cs="Times New Roman"/>
          <w:sz w:val="12"/>
          <w:szCs w:val="12"/>
        </w:rPr>
      </w:pPr>
      <w:r w:rsidRPr="00BB48FD">
        <w:rPr>
          <w:rFonts w:ascii="Times New Roman" w:hAnsi="Times New Roman" w:cs="Times New Roman"/>
          <w:sz w:val="12"/>
          <w:szCs w:val="12"/>
        </w:rPr>
        <w:t>Семагин Сергей Анатольевич - начальник отдела по делам ГО и ЧС администрации муниципального района Сергиевский - заместитель председате</w:t>
      </w:r>
      <w:r>
        <w:rPr>
          <w:rFonts w:ascii="Times New Roman" w:hAnsi="Times New Roman" w:cs="Times New Roman"/>
          <w:sz w:val="12"/>
          <w:szCs w:val="12"/>
        </w:rPr>
        <w:t>ля комиссии;</w:t>
      </w:r>
    </w:p>
    <w:p w14:paraId="7B9B06FB" w14:textId="77777777" w:rsidR="00BB48FD" w:rsidRPr="00BB48FD" w:rsidRDefault="00BB48FD" w:rsidP="00BB48FD">
      <w:pPr>
        <w:tabs>
          <w:tab w:val="left" w:pos="0"/>
        </w:tabs>
        <w:spacing w:after="0" w:line="240" w:lineRule="auto"/>
        <w:ind w:firstLine="284"/>
        <w:jc w:val="both"/>
        <w:rPr>
          <w:rFonts w:ascii="Times New Roman" w:hAnsi="Times New Roman" w:cs="Times New Roman"/>
          <w:sz w:val="12"/>
          <w:szCs w:val="12"/>
        </w:rPr>
      </w:pPr>
      <w:r w:rsidRPr="00BB48FD">
        <w:rPr>
          <w:rFonts w:ascii="Times New Roman" w:hAnsi="Times New Roman" w:cs="Times New Roman"/>
          <w:sz w:val="12"/>
          <w:szCs w:val="12"/>
        </w:rPr>
        <w:t>Лопатин Александр Алексеевич - главный специалист отдела по делам ГО и ЧС администрации муниципального района Сергиевский - секретарь комиссии;</w:t>
      </w:r>
    </w:p>
    <w:p w14:paraId="79B60980" w14:textId="1BC9E3C8" w:rsidR="00BB48FD" w:rsidRPr="00BB48FD" w:rsidRDefault="00BB48FD" w:rsidP="00BB48FD">
      <w:pPr>
        <w:tabs>
          <w:tab w:val="left" w:pos="0"/>
        </w:tabs>
        <w:spacing w:after="0" w:line="240" w:lineRule="auto"/>
        <w:ind w:firstLine="284"/>
        <w:jc w:val="both"/>
        <w:rPr>
          <w:rFonts w:ascii="Times New Roman" w:hAnsi="Times New Roman" w:cs="Times New Roman"/>
          <w:sz w:val="12"/>
          <w:szCs w:val="12"/>
        </w:rPr>
      </w:pPr>
      <w:r w:rsidRPr="00BB48FD">
        <w:rPr>
          <w:rFonts w:ascii="Times New Roman" w:hAnsi="Times New Roman" w:cs="Times New Roman"/>
          <w:sz w:val="12"/>
          <w:szCs w:val="12"/>
        </w:rPr>
        <w:t>Члены комиссии:</w:t>
      </w:r>
    </w:p>
    <w:p w14:paraId="65FCCC34" w14:textId="77777777" w:rsidR="00BB48FD" w:rsidRPr="00BB48FD" w:rsidRDefault="00BB48FD" w:rsidP="00BB48FD">
      <w:pPr>
        <w:tabs>
          <w:tab w:val="left" w:pos="0"/>
        </w:tabs>
        <w:spacing w:after="0" w:line="240" w:lineRule="auto"/>
        <w:ind w:firstLine="284"/>
        <w:jc w:val="both"/>
        <w:rPr>
          <w:rFonts w:ascii="Times New Roman" w:hAnsi="Times New Roman" w:cs="Times New Roman"/>
          <w:sz w:val="12"/>
          <w:szCs w:val="12"/>
        </w:rPr>
      </w:pPr>
      <w:r w:rsidRPr="00BB48FD">
        <w:rPr>
          <w:rFonts w:ascii="Times New Roman" w:hAnsi="Times New Roman" w:cs="Times New Roman"/>
          <w:sz w:val="12"/>
          <w:szCs w:val="12"/>
        </w:rPr>
        <w:t>Кувитанова Ирина Вадимовна - начальник промышленно-коммунального отдела администрации муниципального района Сергиевский;</w:t>
      </w:r>
    </w:p>
    <w:p w14:paraId="7184F923" w14:textId="2B343378" w:rsidR="00BB48FD" w:rsidRPr="00BB48FD" w:rsidRDefault="00BB48FD" w:rsidP="00BB48FD">
      <w:pPr>
        <w:tabs>
          <w:tab w:val="left" w:pos="0"/>
        </w:tabs>
        <w:spacing w:after="0" w:line="240" w:lineRule="auto"/>
        <w:ind w:firstLine="284"/>
        <w:jc w:val="both"/>
        <w:rPr>
          <w:rFonts w:ascii="Times New Roman" w:hAnsi="Times New Roman" w:cs="Times New Roman"/>
          <w:sz w:val="12"/>
          <w:szCs w:val="12"/>
        </w:rPr>
      </w:pPr>
      <w:r w:rsidRPr="00BB48FD">
        <w:rPr>
          <w:rFonts w:ascii="Times New Roman" w:hAnsi="Times New Roman" w:cs="Times New Roman"/>
          <w:sz w:val="12"/>
          <w:szCs w:val="12"/>
        </w:rPr>
        <w:t xml:space="preserve"> Коновалов Сергей Иванович – заместитель  руководителя МКУ «Управление  заказчика-застройщика, архитектуры и градостроительства  муниципального района Сергиевский»  (по согласованию);</w:t>
      </w:r>
    </w:p>
    <w:p w14:paraId="3318221B" w14:textId="3AD96930" w:rsidR="00BB48FD" w:rsidRDefault="00BB48FD" w:rsidP="00BB48FD">
      <w:pPr>
        <w:tabs>
          <w:tab w:val="left" w:pos="0"/>
        </w:tabs>
        <w:spacing w:after="0" w:line="240" w:lineRule="auto"/>
        <w:ind w:firstLine="284"/>
        <w:jc w:val="both"/>
        <w:rPr>
          <w:rFonts w:ascii="Times New Roman" w:hAnsi="Times New Roman" w:cs="Times New Roman"/>
          <w:sz w:val="12"/>
          <w:szCs w:val="12"/>
        </w:rPr>
      </w:pPr>
      <w:r w:rsidRPr="00BB48FD">
        <w:rPr>
          <w:rFonts w:ascii="Times New Roman" w:hAnsi="Times New Roman" w:cs="Times New Roman"/>
          <w:sz w:val="12"/>
          <w:szCs w:val="12"/>
        </w:rPr>
        <w:t>Представитель Главного управления МЧС России по Самарской области (по согласованию).</w:t>
      </w:r>
    </w:p>
    <w:p w14:paraId="0A9803BF" w14:textId="77777777" w:rsidR="00B671E1" w:rsidRDefault="00B671E1" w:rsidP="00BB48FD">
      <w:pPr>
        <w:tabs>
          <w:tab w:val="left" w:pos="0"/>
        </w:tabs>
        <w:spacing w:after="0" w:line="240" w:lineRule="auto"/>
        <w:ind w:firstLine="284"/>
        <w:jc w:val="both"/>
        <w:rPr>
          <w:rFonts w:ascii="Times New Roman" w:hAnsi="Times New Roman" w:cs="Times New Roman"/>
          <w:sz w:val="12"/>
          <w:szCs w:val="12"/>
        </w:rPr>
      </w:pPr>
    </w:p>
    <w:p w14:paraId="649D314F" w14:textId="77777777" w:rsidR="00B671E1" w:rsidRPr="00B671E1" w:rsidRDefault="00B671E1" w:rsidP="00B671E1">
      <w:pPr>
        <w:tabs>
          <w:tab w:val="left" w:pos="0"/>
        </w:tabs>
        <w:spacing w:after="0" w:line="240" w:lineRule="auto"/>
        <w:ind w:firstLine="284"/>
        <w:jc w:val="center"/>
        <w:rPr>
          <w:rFonts w:ascii="Times New Roman" w:hAnsi="Times New Roman" w:cs="Times New Roman"/>
          <w:sz w:val="12"/>
          <w:szCs w:val="12"/>
        </w:rPr>
      </w:pPr>
      <w:r w:rsidRPr="00B671E1">
        <w:rPr>
          <w:rFonts w:ascii="Times New Roman" w:hAnsi="Times New Roman" w:cs="Times New Roman"/>
          <w:sz w:val="12"/>
          <w:szCs w:val="12"/>
        </w:rPr>
        <w:t>Администрация</w:t>
      </w:r>
    </w:p>
    <w:p w14:paraId="3BB4A792" w14:textId="17822118" w:rsidR="00B671E1" w:rsidRPr="00B671E1" w:rsidRDefault="00B671E1" w:rsidP="00B671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671E1">
        <w:rPr>
          <w:rFonts w:ascii="Times New Roman" w:hAnsi="Times New Roman" w:cs="Times New Roman"/>
          <w:sz w:val="12"/>
          <w:szCs w:val="12"/>
        </w:rPr>
        <w:t>Сергиевский</w:t>
      </w:r>
    </w:p>
    <w:p w14:paraId="73FDE346" w14:textId="763C485E" w:rsidR="00B671E1" w:rsidRPr="00B671E1" w:rsidRDefault="00B671E1" w:rsidP="00B671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9DB09BB" w14:textId="01B13643" w:rsidR="00B671E1" w:rsidRPr="00B671E1" w:rsidRDefault="00B671E1" w:rsidP="00B671E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4D46419" w14:textId="467B2738" w:rsidR="00B671E1" w:rsidRDefault="00B671E1" w:rsidP="00B671E1">
      <w:pPr>
        <w:tabs>
          <w:tab w:val="left" w:pos="0"/>
        </w:tabs>
        <w:spacing w:after="0" w:line="240" w:lineRule="auto"/>
        <w:ind w:firstLine="284"/>
        <w:rPr>
          <w:rFonts w:ascii="Times New Roman" w:hAnsi="Times New Roman" w:cs="Times New Roman"/>
          <w:sz w:val="12"/>
          <w:szCs w:val="12"/>
        </w:rPr>
      </w:pPr>
      <w:r w:rsidRPr="00B671E1">
        <w:rPr>
          <w:rFonts w:ascii="Times New Roman" w:hAnsi="Times New Roman" w:cs="Times New Roman"/>
          <w:sz w:val="12"/>
          <w:szCs w:val="12"/>
        </w:rPr>
        <w:t>«25» февраля 2022 г.</w:t>
      </w:r>
      <w:r>
        <w:rPr>
          <w:rFonts w:ascii="Times New Roman" w:hAnsi="Times New Roman" w:cs="Times New Roman"/>
          <w:sz w:val="12"/>
          <w:szCs w:val="12"/>
        </w:rPr>
        <w:t xml:space="preserve">                                                                                                                                                                                                   </w:t>
      </w:r>
      <w:r w:rsidRPr="00B671E1">
        <w:rPr>
          <w:rFonts w:ascii="Times New Roman" w:hAnsi="Times New Roman" w:cs="Times New Roman"/>
          <w:sz w:val="12"/>
          <w:szCs w:val="12"/>
        </w:rPr>
        <w:t>№166</w:t>
      </w:r>
    </w:p>
    <w:p w14:paraId="74F38CF5" w14:textId="18223EE4" w:rsidR="00FF0053" w:rsidRPr="00FF0053" w:rsidRDefault="00FF0053" w:rsidP="00FF005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подготовке населения в обла</w:t>
      </w:r>
      <w:r w:rsidRPr="00FF0053">
        <w:rPr>
          <w:rFonts w:ascii="Times New Roman" w:hAnsi="Times New Roman" w:cs="Times New Roman"/>
          <w:sz w:val="12"/>
          <w:szCs w:val="12"/>
        </w:rPr>
        <w:t xml:space="preserve">сти гражданской обороны </w:t>
      </w:r>
      <w:r>
        <w:rPr>
          <w:rFonts w:ascii="Times New Roman" w:hAnsi="Times New Roman" w:cs="Times New Roman"/>
          <w:sz w:val="12"/>
          <w:szCs w:val="12"/>
        </w:rPr>
        <w:t>и защиты от чрезвычайных ситуа</w:t>
      </w:r>
      <w:r w:rsidRPr="00FF0053">
        <w:rPr>
          <w:rFonts w:ascii="Times New Roman" w:hAnsi="Times New Roman" w:cs="Times New Roman"/>
          <w:sz w:val="12"/>
          <w:szCs w:val="12"/>
        </w:rPr>
        <w:t>ций</w:t>
      </w:r>
    </w:p>
    <w:p w14:paraId="7389E27F" w14:textId="25BA1B75"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В соответствии с федеральными законами от 21 декабря 1994 года №68-ФЗ «О защите населения и территорий от чрезвычайных ситуаций природного и техногенного характера», от 12 февраля 1998 года № 28-ФЗ «О гражданской обороне», постановлениями Правительства Российской Федерации от 02 ноября 2000 года № 841 «Об утверждении Положения о подготовке населения в области гражданской обороны», от 30 декабря 2003 года №794 «О единой государственной системе предупреждения и ликвидации чрезвычайных ситуаций», от 18 сентября 2020 года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руководствуясь Уставом муниципального района Сергиевский, в целях организации подготовки и обучения различных групп населения на территории муниципального района Сергиевский к действиям в чрезвычайных ситуациях и пропаганды знаний и иной информации в области гражданской обороны и защиты от чрезвычайных ситуаций природного и техно-генного характера, администрация мун</w:t>
      </w:r>
      <w:r>
        <w:rPr>
          <w:rFonts w:ascii="Times New Roman" w:hAnsi="Times New Roman" w:cs="Times New Roman"/>
          <w:sz w:val="12"/>
          <w:szCs w:val="12"/>
        </w:rPr>
        <w:t xml:space="preserve">иципального района Сергиевский </w:t>
      </w:r>
    </w:p>
    <w:p w14:paraId="57B01949" w14:textId="6FBC2DE5"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19C6EB93"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1. Утвердить Положение о подготовке населения муниципального района Сергиевский в области гражданской обороны согласно Приложения №1 к настоящему постановлению.</w:t>
      </w:r>
    </w:p>
    <w:p w14:paraId="7F482903"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2. Утвердить Положение о подготовке населения муниципального района Сергиевский в области защиты от чрезвычайных ситуаций природного и техногенного характера согласно Приложения №2 к настоящему постановлению.</w:t>
      </w:r>
    </w:p>
    <w:p w14:paraId="0E5A444A"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3. Отделу по делам гражданской обороны и чрезвычайным ситуациям администрации муниципального района Сергиевский:</w:t>
      </w:r>
    </w:p>
    <w:p w14:paraId="37FA8973"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 xml:space="preserve">3.1. Осуществлять сбор и обмен информацией по вопросам повышения квалификации должностных лиц и работников гражданской обороны и муниципального звена территориальной подсистемы единой государственной системы по предупреждению и ликвидации </w:t>
      </w:r>
      <w:r w:rsidRPr="00FF0053">
        <w:rPr>
          <w:rFonts w:ascii="Times New Roman" w:hAnsi="Times New Roman" w:cs="Times New Roman"/>
          <w:sz w:val="12"/>
          <w:szCs w:val="12"/>
        </w:rPr>
        <w:lastRenderedPageBreak/>
        <w:t>чрезвычайных ситуаций, пропаганды знаний в области гражданской обороны и защиты от чрезвычайных ситуаций, осуществляемых с привлечением средств массовой информации в установленном порядке.</w:t>
      </w:r>
    </w:p>
    <w:p w14:paraId="2177CDF5"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3.2. Готовить предложения по вопросам повышения квалификации должностных лиц и специалистов, включенных в состав органов управления муниципального звена территориальной подсистемы единой государственной системы по предупреждению и ликвидации чрезвычайных ситуаций, работников гражданской обороны не реже одного раза в 5 лет.</w:t>
      </w:r>
    </w:p>
    <w:p w14:paraId="0C24E6EE"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4. Признать утратившим силу постановление администрации муниципального района Сергиевский от 19.01.2010г. № 53 «Об утверждении Положения об организации подготовки и обучения населения в области гражданской обороны»;</w:t>
      </w:r>
    </w:p>
    <w:p w14:paraId="7EBBF167" w14:textId="2139949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5. Опубликовать настоящее постановление в газете «Сергиевский вестник».</w:t>
      </w:r>
    </w:p>
    <w:p w14:paraId="0B28FE6C"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6. Настоящее постановление вступает в силу со дня его официального опубликования.</w:t>
      </w:r>
    </w:p>
    <w:p w14:paraId="282F0691" w14:textId="0F04757B"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 xml:space="preserve">7. Контроль за выполнением настоящего </w:t>
      </w:r>
      <w:r>
        <w:rPr>
          <w:rFonts w:ascii="Times New Roman" w:hAnsi="Times New Roman" w:cs="Times New Roman"/>
          <w:sz w:val="12"/>
          <w:szCs w:val="12"/>
        </w:rPr>
        <w:t>постановления возложить на заме</w:t>
      </w:r>
      <w:r w:rsidRPr="00FF0053">
        <w:rPr>
          <w:rFonts w:ascii="Times New Roman" w:hAnsi="Times New Roman" w:cs="Times New Roman"/>
          <w:sz w:val="12"/>
          <w:szCs w:val="12"/>
        </w:rPr>
        <w:t>стителя Главы муниципального рай</w:t>
      </w:r>
      <w:r>
        <w:rPr>
          <w:rFonts w:ascii="Times New Roman" w:hAnsi="Times New Roman" w:cs="Times New Roman"/>
          <w:sz w:val="12"/>
          <w:szCs w:val="12"/>
        </w:rPr>
        <w:t>она Сергиевский Заболотина С.Г.</w:t>
      </w:r>
    </w:p>
    <w:p w14:paraId="2F1BB554" w14:textId="77777777" w:rsidR="00FF0053" w:rsidRPr="00FF0053" w:rsidRDefault="00FF0053" w:rsidP="00FF0053">
      <w:pPr>
        <w:tabs>
          <w:tab w:val="left" w:pos="0"/>
        </w:tabs>
        <w:spacing w:after="0" w:line="240" w:lineRule="auto"/>
        <w:ind w:firstLine="284"/>
        <w:jc w:val="right"/>
        <w:rPr>
          <w:rFonts w:ascii="Times New Roman" w:hAnsi="Times New Roman" w:cs="Times New Roman"/>
          <w:sz w:val="12"/>
          <w:szCs w:val="12"/>
        </w:rPr>
      </w:pPr>
      <w:r w:rsidRPr="00FF0053">
        <w:rPr>
          <w:rFonts w:ascii="Times New Roman" w:hAnsi="Times New Roman" w:cs="Times New Roman"/>
          <w:sz w:val="12"/>
          <w:szCs w:val="12"/>
        </w:rPr>
        <w:t>Глава муниципального района Сергиевский</w:t>
      </w:r>
    </w:p>
    <w:p w14:paraId="7D9C6E57" w14:textId="55082A63" w:rsidR="00B671E1" w:rsidRDefault="00FF0053" w:rsidP="00FF0053">
      <w:pPr>
        <w:tabs>
          <w:tab w:val="left" w:pos="0"/>
        </w:tabs>
        <w:spacing w:after="0" w:line="240" w:lineRule="auto"/>
        <w:ind w:firstLine="284"/>
        <w:jc w:val="right"/>
        <w:rPr>
          <w:rFonts w:ascii="Times New Roman" w:hAnsi="Times New Roman" w:cs="Times New Roman"/>
          <w:sz w:val="12"/>
          <w:szCs w:val="12"/>
        </w:rPr>
      </w:pPr>
      <w:r w:rsidRPr="00FF0053">
        <w:rPr>
          <w:rFonts w:ascii="Times New Roman" w:hAnsi="Times New Roman" w:cs="Times New Roman"/>
          <w:sz w:val="12"/>
          <w:szCs w:val="12"/>
        </w:rPr>
        <w:tab/>
      </w:r>
      <w:r w:rsidRPr="00FF0053">
        <w:rPr>
          <w:rFonts w:ascii="Times New Roman" w:hAnsi="Times New Roman" w:cs="Times New Roman"/>
          <w:sz w:val="12"/>
          <w:szCs w:val="12"/>
        </w:rPr>
        <w:tab/>
        <w:t>А. А. Веселов</w:t>
      </w:r>
    </w:p>
    <w:p w14:paraId="138FDC6E" w14:textId="77777777" w:rsidR="00FF0053" w:rsidRDefault="00FF0053" w:rsidP="00FF0053">
      <w:pPr>
        <w:tabs>
          <w:tab w:val="left" w:pos="0"/>
        </w:tabs>
        <w:spacing w:after="0" w:line="240" w:lineRule="auto"/>
        <w:ind w:firstLine="284"/>
        <w:jc w:val="right"/>
        <w:rPr>
          <w:rFonts w:ascii="Times New Roman" w:hAnsi="Times New Roman" w:cs="Times New Roman"/>
          <w:sz w:val="12"/>
          <w:szCs w:val="12"/>
        </w:rPr>
      </w:pPr>
    </w:p>
    <w:p w14:paraId="053345AE" w14:textId="77777777" w:rsidR="00FF0053" w:rsidRPr="00FF0053" w:rsidRDefault="00FF0053" w:rsidP="00FF0053">
      <w:pPr>
        <w:tabs>
          <w:tab w:val="left" w:pos="0"/>
        </w:tabs>
        <w:spacing w:after="0" w:line="240" w:lineRule="auto"/>
        <w:ind w:firstLine="284"/>
        <w:jc w:val="right"/>
        <w:rPr>
          <w:rFonts w:ascii="Times New Roman" w:hAnsi="Times New Roman" w:cs="Times New Roman"/>
          <w:sz w:val="12"/>
          <w:szCs w:val="12"/>
        </w:rPr>
      </w:pPr>
      <w:r w:rsidRPr="00FF0053">
        <w:rPr>
          <w:rFonts w:ascii="Times New Roman" w:hAnsi="Times New Roman" w:cs="Times New Roman"/>
          <w:sz w:val="12"/>
          <w:szCs w:val="12"/>
        </w:rPr>
        <w:t>Приложение №1</w:t>
      </w:r>
    </w:p>
    <w:p w14:paraId="1B04CABA" w14:textId="77777777" w:rsidR="00FF0053" w:rsidRPr="00FF0053" w:rsidRDefault="00FF0053" w:rsidP="00FF0053">
      <w:pPr>
        <w:tabs>
          <w:tab w:val="left" w:pos="0"/>
        </w:tabs>
        <w:spacing w:after="0" w:line="240" w:lineRule="auto"/>
        <w:ind w:firstLine="284"/>
        <w:jc w:val="right"/>
        <w:rPr>
          <w:rFonts w:ascii="Times New Roman" w:hAnsi="Times New Roman" w:cs="Times New Roman"/>
          <w:sz w:val="12"/>
          <w:szCs w:val="12"/>
        </w:rPr>
      </w:pPr>
      <w:r w:rsidRPr="00FF0053">
        <w:rPr>
          <w:rFonts w:ascii="Times New Roman" w:hAnsi="Times New Roman" w:cs="Times New Roman"/>
          <w:sz w:val="12"/>
          <w:szCs w:val="12"/>
        </w:rPr>
        <w:t xml:space="preserve">к постановлению администрации  </w:t>
      </w:r>
    </w:p>
    <w:p w14:paraId="21E202FC" w14:textId="77777777" w:rsidR="00FF0053" w:rsidRPr="00FF0053" w:rsidRDefault="00FF0053" w:rsidP="00FF0053">
      <w:pPr>
        <w:tabs>
          <w:tab w:val="left" w:pos="0"/>
        </w:tabs>
        <w:spacing w:after="0" w:line="240" w:lineRule="auto"/>
        <w:ind w:firstLine="284"/>
        <w:jc w:val="right"/>
        <w:rPr>
          <w:rFonts w:ascii="Times New Roman" w:hAnsi="Times New Roman" w:cs="Times New Roman"/>
          <w:sz w:val="12"/>
          <w:szCs w:val="12"/>
        </w:rPr>
      </w:pPr>
      <w:r w:rsidRPr="00FF0053">
        <w:rPr>
          <w:rFonts w:ascii="Times New Roman" w:hAnsi="Times New Roman" w:cs="Times New Roman"/>
          <w:sz w:val="12"/>
          <w:szCs w:val="12"/>
        </w:rPr>
        <w:t xml:space="preserve">муниципального района Сергиевский </w:t>
      </w:r>
    </w:p>
    <w:p w14:paraId="755EAA9F" w14:textId="67543D17" w:rsidR="00FF0053" w:rsidRPr="00FF0053" w:rsidRDefault="00FF0053" w:rsidP="00FF005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№166 от 25 февраля 2022г.</w:t>
      </w:r>
    </w:p>
    <w:p w14:paraId="4FE2ED1C" w14:textId="25B880E3" w:rsidR="00FF0053" w:rsidRPr="00FF0053" w:rsidRDefault="00FF0053" w:rsidP="00FF005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FF0053">
        <w:rPr>
          <w:rFonts w:ascii="Times New Roman" w:hAnsi="Times New Roman" w:cs="Times New Roman"/>
          <w:sz w:val="12"/>
          <w:szCs w:val="12"/>
        </w:rPr>
        <w:t>о подготовке населения муниципального район</w:t>
      </w:r>
      <w:r>
        <w:rPr>
          <w:rFonts w:ascii="Times New Roman" w:hAnsi="Times New Roman" w:cs="Times New Roman"/>
          <w:sz w:val="12"/>
          <w:szCs w:val="12"/>
        </w:rPr>
        <w:t>а Сергиевский в области граждан</w:t>
      </w:r>
      <w:r w:rsidRPr="00FF0053">
        <w:rPr>
          <w:rFonts w:ascii="Times New Roman" w:hAnsi="Times New Roman" w:cs="Times New Roman"/>
          <w:sz w:val="12"/>
          <w:szCs w:val="12"/>
        </w:rPr>
        <w:t>ской обороны (далее - Положение)</w:t>
      </w:r>
    </w:p>
    <w:p w14:paraId="4FAF308D"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1. Положение определяет порядок подготовки населения муниципального района Сергиевский в области гражданской обороны, соответствующие функции органов местного самоуправления муниципального района Сергиевский и организаций, а также формы подготовки.</w:t>
      </w:r>
    </w:p>
    <w:p w14:paraId="0EE661D9"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2. Основными задачами подготовки населения в области гражданской обороны являются:</w:t>
      </w:r>
    </w:p>
    <w:p w14:paraId="37448664"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а) изучение способов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порядка действий по сигналам оповещения, приёмов оказания первой помощи, правил пользования коллективными и индивидуальными средствами защиты, освоение практического применения полученных знаний;</w:t>
      </w:r>
    </w:p>
    <w:p w14:paraId="5AE48BE2"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б) совершенствование навыков по организации и проведению мероприятий по гражданской обороне;</w:t>
      </w:r>
    </w:p>
    <w:p w14:paraId="0CD749FA"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в) выработка умений и навыков для проведения аварийно-спасательных и других неотложных работ;</w:t>
      </w:r>
    </w:p>
    <w:p w14:paraId="3A3DAC60"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г) овладение личным составом нештатных аварийно-спасательных формирований, нештатных формирований по обеспечению выполнения мероприятий по гражданской обороне и спасательных служб (далее - формирования и службы) приёмами и способами действий по защите населения, материальных и культурных ценностей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14:paraId="6B0AAD53"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3. Лица, подлежащие подготовке, подразделяются на следующие группы:</w:t>
      </w:r>
    </w:p>
    <w:p w14:paraId="13A829D0"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а) Глава муниципального района Сергиевский, главы городских и сельских поселений и руководители организаций (далее - руководители);</w:t>
      </w:r>
    </w:p>
    <w:p w14:paraId="3558D054"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б) работники органов местного самоуправления муниципального района Сергиевский и организаций, включенные в состав структурных подразделений, уполномоченных на решение задач в области гражданской обороны, эвакоприёмной комиссии муниципального района Сергиевский, комиссии по повышению устойчивости экономики муниципального района Сергиевский (далее - работники гражданской обороны), а также преподаватели предмета «Основы безопасности жизнедеятельности» и дисциплины «Безопасность жизнедеятельности»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w:t>
      </w:r>
    </w:p>
    <w:p w14:paraId="2B3CF019" w14:textId="42D77A5F"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в) личный состав формирований и служ</w:t>
      </w:r>
      <w:r>
        <w:rPr>
          <w:rFonts w:ascii="Times New Roman" w:hAnsi="Times New Roman" w:cs="Times New Roman"/>
          <w:sz w:val="12"/>
          <w:szCs w:val="12"/>
        </w:rPr>
        <w:t>б муниципального района Сергиев</w:t>
      </w:r>
      <w:r w:rsidRPr="00FF0053">
        <w:rPr>
          <w:rFonts w:ascii="Times New Roman" w:hAnsi="Times New Roman" w:cs="Times New Roman"/>
          <w:sz w:val="12"/>
          <w:szCs w:val="12"/>
        </w:rPr>
        <w:t>ский;</w:t>
      </w:r>
    </w:p>
    <w:p w14:paraId="5BD3B0CB" w14:textId="10DA8655"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г) физические лица, вступившие в трудовы</w:t>
      </w:r>
      <w:r>
        <w:rPr>
          <w:rFonts w:ascii="Times New Roman" w:hAnsi="Times New Roman" w:cs="Times New Roman"/>
          <w:sz w:val="12"/>
          <w:szCs w:val="12"/>
        </w:rPr>
        <w:t>е отношения с работодателем (да</w:t>
      </w:r>
      <w:r w:rsidRPr="00FF0053">
        <w:rPr>
          <w:rFonts w:ascii="Times New Roman" w:hAnsi="Times New Roman" w:cs="Times New Roman"/>
          <w:sz w:val="12"/>
          <w:szCs w:val="12"/>
        </w:rPr>
        <w:t>лее - работающее население);</w:t>
      </w:r>
    </w:p>
    <w:p w14:paraId="6332410C" w14:textId="48506E80"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д) обучающиеся организаций, осущест</w:t>
      </w:r>
      <w:r>
        <w:rPr>
          <w:rFonts w:ascii="Times New Roman" w:hAnsi="Times New Roman" w:cs="Times New Roman"/>
          <w:sz w:val="12"/>
          <w:szCs w:val="12"/>
        </w:rPr>
        <w:t>вляющих образовательную деятель</w:t>
      </w:r>
      <w:r w:rsidRPr="00FF0053">
        <w:rPr>
          <w:rFonts w:ascii="Times New Roman" w:hAnsi="Times New Roman" w:cs="Times New Roman"/>
          <w:sz w:val="12"/>
          <w:szCs w:val="12"/>
        </w:rPr>
        <w:t>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(далее - обучающиеся);</w:t>
      </w:r>
    </w:p>
    <w:p w14:paraId="19F65961"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е) физические лица, не состоящие в трудовых отношениях с работодателем (далее - неработающее население).</w:t>
      </w:r>
    </w:p>
    <w:p w14:paraId="1ACFA6EC"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4. Подготовка населения муниципального района Сергиевский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(приложение к Положению).</w:t>
      </w:r>
    </w:p>
    <w:p w14:paraId="2B43668E" w14:textId="72B910B9"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Подготовка является обязательной и проводится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в учебно-методических центрах по гражданской обороне и чрезвычайным ситуациям субъектов Российской Федерации (далее - учебно-методические центры) и в других органи</w:t>
      </w:r>
      <w:r>
        <w:rPr>
          <w:rFonts w:ascii="Times New Roman" w:hAnsi="Times New Roman" w:cs="Times New Roman"/>
          <w:sz w:val="12"/>
          <w:szCs w:val="12"/>
        </w:rPr>
        <w:t>зациях, осуществляющих образова</w:t>
      </w:r>
      <w:r w:rsidRPr="00FF0053">
        <w:rPr>
          <w:rFonts w:ascii="Times New Roman" w:hAnsi="Times New Roman" w:cs="Times New Roman"/>
          <w:sz w:val="12"/>
          <w:szCs w:val="12"/>
        </w:rPr>
        <w:t>тельную деятельность по дополнительным профессиональным программам в области гражданской обороны, на курсах гражданской обороны муниципальных образований (далее - курсы гражданской обороны), по месту работы, учебы и месту жительства граждан.</w:t>
      </w:r>
    </w:p>
    <w:p w14:paraId="53C21F9D"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Повышение квалификации или курсовое обучение в области гражданской обороны должностных лиц местного самоуправления, возглавляющих местные администрации (исполнительно-распорядительные органы муниципальных образований) муниципальных образований, расположенных на территориях, отнесенных в установленном порядке к группам по гражданской обороне, работников гражданской обороны, руководителей организаций, отнесенных в установленном порядке к категориям по гражданской обороне, а также организаций, продолжающих работу в военное время, проводится не реже одного раза в 5 лет, повышение квалификации преподавателей предмета «Основы безопасности жизнедеятельности» и дисциплины «Безопасность жизнедеятельности» организаций, осуществляющих образовательную деятельность, а также работников учебно-методических центров и курсов гражданской обороны - не реже одного раза в 3 года. Для указанных категорий лиц, впервые назначенных на должность, повышение квалификации в области гражданской обороны проводится в течение первого года работы.</w:t>
      </w:r>
    </w:p>
    <w:p w14:paraId="5943B58E"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Подготовка групп населения, указанных в подпунктах «а» - «г» пункта 3 Положения, в организациях, осуществляющих образовательную деятельность по дополнительным профессиональным программам в области гражданской обороны, в том числе в учебно-методических центрах,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 утверждаемых Министерством Российской Федерации по делам гражданской обороны, чрезвычайным ситуациям и ликвидации последствий стихийных бедствий.</w:t>
      </w:r>
    </w:p>
    <w:p w14:paraId="1598FB87"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Обучение в области гражданской обороны лиц, обучающихся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осуществляется в соответствии с федеральными государственными образовательными стандартами и с учётом соответствующих примерных основных образовательных программ.</w:t>
      </w:r>
    </w:p>
    <w:p w14:paraId="28F635F2"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5. В целях организации и осуществления подготовки населения в области гражданской обороны:</w:t>
      </w:r>
    </w:p>
    <w:p w14:paraId="08805ED5"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lastRenderedPageBreak/>
        <w:t>а) органы местного самоуправления муниципального района Сергиевский:</w:t>
      </w:r>
    </w:p>
    <w:p w14:paraId="3FC2C3A8"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организует и проводит подготовку населения муниципального района Сергиевский к защите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14:paraId="2DD8D94D"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осуществляют подготовку личного состава служб гражданской обороны муниципального района Сергиевский;</w:t>
      </w:r>
    </w:p>
    <w:p w14:paraId="73152D92"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проводят учения и тренировки по гражданской обороне;</w:t>
      </w:r>
    </w:p>
    <w:p w14:paraId="0E8228A3"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осуществляют организационно-методическое руководство и контроль за подготовкой работников, личного состава формирований и служб организаций, находящихся на территории муниципального района Сергиевский;</w:t>
      </w:r>
    </w:p>
    <w:p w14:paraId="325DAC97" w14:textId="241A4555"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создают, оснащают учебно-консультационные пункты по гр</w:t>
      </w:r>
      <w:r>
        <w:rPr>
          <w:rFonts w:ascii="Times New Roman" w:hAnsi="Times New Roman" w:cs="Times New Roman"/>
          <w:sz w:val="12"/>
          <w:szCs w:val="12"/>
        </w:rPr>
        <w:t>ажданской обо</w:t>
      </w:r>
      <w:r w:rsidRPr="00FF0053">
        <w:rPr>
          <w:rFonts w:ascii="Times New Roman" w:hAnsi="Times New Roman" w:cs="Times New Roman"/>
          <w:sz w:val="12"/>
          <w:szCs w:val="12"/>
        </w:rPr>
        <w:t>роне, организуют их деятельность и оказание населению консультационных услуг в области гражданской обороны;</w:t>
      </w:r>
    </w:p>
    <w:p w14:paraId="4EB2D93F"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б) организации:</w:t>
      </w:r>
    </w:p>
    <w:p w14:paraId="3E452F29"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разрабатывают с учётом особенностей деятельности организаций и на основе примерных программ, утверждённых Министерством Российской Федерации по делам гражданской обороны, чрезвычайным ситуациям и ликвидации последствий стихийных бедствий, программы курсового обучения личного состава формирований и служб организаций, а также работников организаций в области гражданской обороны;</w:t>
      </w:r>
    </w:p>
    <w:p w14:paraId="7F2F1999"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осуществляют курсовое обучение работников организаций в области гражданской обороны, а также личного состава формирований и служб, создаваемых в организации;</w:t>
      </w:r>
    </w:p>
    <w:p w14:paraId="4CF5FD64"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создают и поддерживают в рабочем состоянии соответствующую учебно-материальную базу;</w:t>
      </w:r>
    </w:p>
    <w:p w14:paraId="1406B415"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разрабатывают программу проведения с работниками организации вводного инструктажа по гражданской обороне;</w:t>
      </w:r>
    </w:p>
    <w:p w14:paraId="6037396E"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организуют и проводят вводный инструктаж по гражданской обороне с вновь принятыми работниками организаций в течение первого месяца их работы;</w:t>
      </w:r>
    </w:p>
    <w:p w14:paraId="5EA42B31" w14:textId="04A1FDF3"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планируют и проводят учения и тре</w:t>
      </w:r>
      <w:r>
        <w:rPr>
          <w:rFonts w:ascii="Times New Roman" w:hAnsi="Times New Roman" w:cs="Times New Roman"/>
          <w:sz w:val="12"/>
          <w:szCs w:val="12"/>
        </w:rPr>
        <w:t>нировки по гражданской обороне.</w:t>
      </w:r>
    </w:p>
    <w:p w14:paraId="09268C97" w14:textId="4336D812" w:rsidR="00FF0053" w:rsidRPr="00FF0053" w:rsidRDefault="00FF0053" w:rsidP="00FF0053">
      <w:pPr>
        <w:tabs>
          <w:tab w:val="left" w:pos="0"/>
        </w:tabs>
        <w:spacing w:after="0" w:line="240" w:lineRule="auto"/>
        <w:ind w:firstLine="284"/>
        <w:jc w:val="right"/>
        <w:rPr>
          <w:rFonts w:ascii="Times New Roman" w:hAnsi="Times New Roman" w:cs="Times New Roman"/>
          <w:sz w:val="12"/>
          <w:szCs w:val="12"/>
        </w:rPr>
      </w:pPr>
      <w:r w:rsidRPr="00FF0053">
        <w:rPr>
          <w:rFonts w:ascii="Times New Roman" w:hAnsi="Times New Roman" w:cs="Times New Roman"/>
          <w:sz w:val="12"/>
          <w:szCs w:val="12"/>
        </w:rPr>
        <w:t>Приложение к Положению</w:t>
      </w:r>
    </w:p>
    <w:p w14:paraId="26EC2851" w14:textId="77777777" w:rsidR="00FF0053" w:rsidRPr="00FF0053" w:rsidRDefault="00FF0053" w:rsidP="00FF0053">
      <w:pPr>
        <w:tabs>
          <w:tab w:val="left" w:pos="0"/>
        </w:tabs>
        <w:spacing w:after="0" w:line="240" w:lineRule="auto"/>
        <w:ind w:firstLine="284"/>
        <w:jc w:val="center"/>
        <w:rPr>
          <w:rFonts w:ascii="Times New Roman" w:hAnsi="Times New Roman" w:cs="Times New Roman"/>
          <w:sz w:val="12"/>
          <w:szCs w:val="12"/>
        </w:rPr>
      </w:pPr>
      <w:r w:rsidRPr="00FF0053">
        <w:rPr>
          <w:rFonts w:ascii="Times New Roman" w:hAnsi="Times New Roman" w:cs="Times New Roman"/>
          <w:sz w:val="12"/>
          <w:szCs w:val="12"/>
        </w:rPr>
        <w:t>Формы подготовки в области гражданской обороны</w:t>
      </w:r>
    </w:p>
    <w:p w14:paraId="65F1FE4F" w14:textId="2B2D621C" w:rsidR="00FF0053" w:rsidRPr="00FF0053" w:rsidRDefault="00FF0053" w:rsidP="00FF0053">
      <w:pPr>
        <w:tabs>
          <w:tab w:val="left" w:pos="0"/>
        </w:tabs>
        <w:spacing w:after="0" w:line="240" w:lineRule="auto"/>
        <w:ind w:firstLine="284"/>
        <w:jc w:val="center"/>
        <w:rPr>
          <w:rFonts w:ascii="Times New Roman" w:hAnsi="Times New Roman" w:cs="Times New Roman"/>
          <w:sz w:val="12"/>
          <w:szCs w:val="12"/>
        </w:rPr>
      </w:pPr>
      <w:r w:rsidRPr="00FF0053">
        <w:rPr>
          <w:rFonts w:ascii="Times New Roman" w:hAnsi="Times New Roman" w:cs="Times New Roman"/>
          <w:sz w:val="12"/>
          <w:szCs w:val="12"/>
        </w:rPr>
        <w:t>(по груп</w:t>
      </w:r>
      <w:r>
        <w:rPr>
          <w:rFonts w:ascii="Times New Roman" w:hAnsi="Times New Roman" w:cs="Times New Roman"/>
          <w:sz w:val="12"/>
          <w:szCs w:val="12"/>
        </w:rPr>
        <w:t>пам лиц, подлежащих подготовке)</w:t>
      </w:r>
    </w:p>
    <w:p w14:paraId="0FB60F91"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1. Глава муниципального района, главы городских и сельских поселений:</w:t>
      </w:r>
    </w:p>
    <w:p w14:paraId="567FF29C"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а) самостоятельная работа с нормативными документами по вопросам организации, планирования и проведения мероприятий по гражданской обороне;</w:t>
      </w:r>
    </w:p>
    <w:p w14:paraId="058B28B6"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б) изучение своих функциональных обязанностей по гражданской обороне;</w:t>
      </w:r>
    </w:p>
    <w:p w14:paraId="46A58005"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в) личное участие в учебно-методических сборах, учениях, тренировках и других плановых мероприятиях по гражданской обороне.</w:t>
      </w:r>
    </w:p>
    <w:p w14:paraId="1B15D584" w14:textId="7A4B1D91"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г) дополнительное профессиональное образование в области гражданской обороны в организациях, осуществляющих обр</w:t>
      </w:r>
      <w:r>
        <w:rPr>
          <w:rFonts w:ascii="Times New Roman" w:hAnsi="Times New Roman" w:cs="Times New Roman"/>
          <w:sz w:val="12"/>
          <w:szCs w:val="12"/>
        </w:rPr>
        <w:t>азовательную деятельность по до</w:t>
      </w:r>
      <w:r w:rsidRPr="00FF0053">
        <w:rPr>
          <w:rFonts w:ascii="Times New Roman" w:hAnsi="Times New Roman" w:cs="Times New Roman"/>
          <w:sz w:val="12"/>
          <w:szCs w:val="12"/>
        </w:rPr>
        <w:t>полнительным профессиональным программам в области гражданской обороны, находящихся в ведении Министерства Россий</w:t>
      </w:r>
      <w:r>
        <w:rPr>
          <w:rFonts w:ascii="Times New Roman" w:hAnsi="Times New Roman" w:cs="Times New Roman"/>
          <w:sz w:val="12"/>
          <w:szCs w:val="12"/>
        </w:rPr>
        <w:t>ской Федерации по делам граждан</w:t>
      </w:r>
      <w:r w:rsidRPr="00FF0053">
        <w:rPr>
          <w:rFonts w:ascii="Times New Roman" w:hAnsi="Times New Roman" w:cs="Times New Roman"/>
          <w:sz w:val="12"/>
          <w:szCs w:val="12"/>
        </w:rPr>
        <w:t>ской обороны, чрезвычайным ситуациям и ликвидации последствий стихийных бедствий,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гражданской обороны, в том числе</w:t>
      </w:r>
      <w:r>
        <w:rPr>
          <w:rFonts w:ascii="Times New Roman" w:hAnsi="Times New Roman" w:cs="Times New Roman"/>
          <w:sz w:val="12"/>
          <w:szCs w:val="12"/>
        </w:rPr>
        <w:t xml:space="preserve"> в учебно-методических центрах.</w:t>
      </w:r>
    </w:p>
    <w:p w14:paraId="2FACEF50"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2. Работники гражданской обороны, руководители организаций, отнесённых к категориям по гражданской обороне, а также организаций, продолжающих работу в военное время:</w:t>
      </w:r>
    </w:p>
    <w:p w14:paraId="1865990C"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а) самостоятельная работа с нормативными документами по вопросам организации, планирования и проведения мероприятий по гражданской обороне;</w:t>
      </w:r>
    </w:p>
    <w:p w14:paraId="0CAD11B1"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б) дополнительное профессиональное образование или курсовое обучение в области гражданской обороны в организациях, осуществляющих образовательную деятельность по дополнительным профессиональным программам в области гражданской обороны,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гражданской обороны, в том числе в учебно-методических центрах, а также на курсах гражданской обороны;</w:t>
      </w:r>
    </w:p>
    <w:p w14:paraId="668C6CD8" w14:textId="4D794564"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в) участие в учениях, тренировках и других плановы</w:t>
      </w:r>
      <w:r>
        <w:rPr>
          <w:rFonts w:ascii="Times New Roman" w:hAnsi="Times New Roman" w:cs="Times New Roman"/>
          <w:sz w:val="12"/>
          <w:szCs w:val="12"/>
        </w:rPr>
        <w:t xml:space="preserve">х мероприятиях </w:t>
      </w:r>
      <w:r w:rsidRPr="00FF0053">
        <w:rPr>
          <w:rFonts w:ascii="Times New Roman" w:hAnsi="Times New Roman" w:cs="Times New Roman"/>
          <w:sz w:val="12"/>
          <w:szCs w:val="12"/>
        </w:rPr>
        <w:t>по гражданской обороне;</w:t>
      </w:r>
    </w:p>
    <w:p w14:paraId="77B2AB43" w14:textId="6DB545A4"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г) участие руководителей (работников) структурных подразделений, уполномоченных на решение задач в области гражданской обороны, муниципальных образований и организаций в тематических и проблемных обучающих семинарах (вебинарах) по гражданской обороне, проводимых под руководством вышестоящих органов, осуществляющих у</w:t>
      </w:r>
      <w:r>
        <w:rPr>
          <w:rFonts w:ascii="Times New Roman" w:hAnsi="Times New Roman" w:cs="Times New Roman"/>
          <w:sz w:val="12"/>
          <w:szCs w:val="12"/>
        </w:rPr>
        <w:t>правление гражданской обороной.</w:t>
      </w:r>
    </w:p>
    <w:p w14:paraId="1C6115EA"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3. Личный состав служб гражданской обороны:</w:t>
      </w:r>
    </w:p>
    <w:p w14:paraId="53926D20"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а) курсовое обучение руководителей служб гражданской обороны на курсах гражданской обороны, в учебно-методических центрах или в других организациях,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w:t>
      </w:r>
    </w:p>
    <w:p w14:paraId="33714A87"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б) курсовое обучение личного состава служб гражданской обороны по месту работы;</w:t>
      </w:r>
    </w:p>
    <w:p w14:paraId="1CEE0BB5" w14:textId="6B01A14D"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в) участие в учениях и трен</w:t>
      </w:r>
      <w:r>
        <w:rPr>
          <w:rFonts w:ascii="Times New Roman" w:hAnsi="Times New Roman" w:cs="Times New Roman"/>
          <w:sz w:val="12"/>
          <w:szCs w:val="12"/>
        </w:rPr>
        <w:t>ировках по гражданской обороне.</w:t>
      </w:r>
    </w:p>
    <w:p w14:paraId="7343DC91"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4. Работающее население:</w:t>
      </w:r>
    </w:p>
    <w:p w14:paraId="5B44411C" w14:textId="6CC3124D"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 xml:space="preserve">а) курсовое обучение в области гражданской </w:t>
      </w:r>
      <w:r>
        <w:rPr>
          <w:rFonts w:ascii="Times New Roman" w:hAnsi="Times New Roman" w:cs="Times New Roman"/>
          <w:sz w:val="12"/>
          <w:szCs w:val="12"/>
        </w:rPr>
        <w:t>обороны по месту работы.</w:t>
      </w:r>
    </w:p>
    <w:p w14:paraId="6482AABB"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5. Неработающее население:</w:t>
      </w:r>
    </w:p>
    <w:p w14:paraId="03DCC6CB"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а) самостоятельная работа с нормативными документами по вопросам организации и проведения мероприятий по гражданской обороне;</w:t>
      </w:r>
    </w:p>
    <w:p w14:paraId="11082122" w14:textId="47C2FAB7" w:rsid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б) получение консультаций по гражданской обороне в учебно - консультационных пунктах при органах местного самоуправления.</w:t>
      </w:r>
    </w:p>
    <w:p w14:paraId="5E3DA6CD" w14:textId="77777777" w:rsidR="00FF0053" w:rsidRDefault="00FF0053" w:rsidP="00FF0053">
      <w:pPr>
        <w:tabs>
          <w:tab w:val="left" w:pos="0"/>
        </w:tabs>
        <w:spacing w:after="0" w:line="240" w:lineRule="auto"/>
        <w:ind w:firstLine="284"/>
        <w:jc w:val="both"/>
        <w:rPr>
          <w:rFonts w:ascii="Times New Roman" w:hAnsi="Times New Roman" w:cs="Times New Roman"/>
          <w:sz w:val="12"/>
          <w:szCs w:val="12"/>
        </w:rPr>
      </w:pPr>
    </w:p>
    <w:p w14:paraId="1C2D3301" w14:textId="77777777" w:rsidR="00FF0053" w:rsidRPr="00FF0053" w:rsidRDefault="00FF0053" w:rsidP="00FF0053">
      <w:pPr>
        <w:tabs>
          <w:tab w:val="left" w:pos="0"/>
        </w:tabs>
        <w:spacing w:after="0" w:line="240" w:lineRule="auto"/>
        <w:ind w:firstLine="284"/>
        <w:jc w:val="right"/>
        <w:rPr>
          <w:rFonts w:ascii="Times New Roman" w:hAnsi="Times New Roman" w:cs="Times New Roman"/>
          <w:sz w:val="12"/>
          <w:szCs w:val="12"/>
        </w:rPr>
      </w:pPr>
      <w:r w:rsidRPr="00FF0053">
        <w:rPr>
          <w:rFonts w:ascii="Times New Roman" w:hAnsi="Times New Roman" w:cs="Times New Roman"/>
          <w:sz w:val="12"/>
          <w:szCs w:val="12"/>
        </w:rPr>
        <w:t>Приложение №2</w:t>
      </w:r>
    </w:p>
    <w:p w14:paraId="0D0A6C15" w14:textId="77777777" w:rsidR="00FF0053" w:rsidRPr="00FF0053" w:rsidRDefault="00FF0053" w:rsidP="00FF0053">
      <w:pPr>
        <w:tabs>
          <w:tab w:val="left" w:pos="0"/>
        </w:tabs>
        <w:spacing w:after="0" w:line="240" w:lineRule="auto"/>
        <w:ind w:firstLine="284"/>
        <w:jc w:val="right"/>
        <w:rPr>
          <w:rFonts w:ascii="Times New Roman" w:hAnsi="Times New Roman" w:cs="Times New Roman"/>
          <w:sz w:val="12"/>
          <w:szCs w:val="12"/>
        </w:rPr>
      </w:pPr>
      <w:r w:rsidRPr="00FF0053">
        <w:rPr>
          <w:rFonts w:ascii="Times New Roman" w:hAnsi="Times New Roman" w:cs="Times New Roman"/>
          <w:sz w:val="12"/>
          <w:szCs w:val="12"/>
        </w:rPr>
        <w:t xml:space="preserve">к постановлению администрации  </w:t>
      </w:r>
    </w:p>
    <w:p w14:paraId="63E11660" w14:textId="77777777" w:rsidR="00FF0053" w:rsidRPr="00FF0053" w:rsidRDefault="00FF0053" w:rsidP="00FF0053">
      <w:pPr>
        <w:tabs>
          <w:tab w:val="left" w:pos="0"/>
        </w:tabs>
        <w:spacing w:after="0" w:line="240" w:lineRule="auto"/>
        <w:ind w:firstLine="284"/>
        <w:jc w:val="right"/>
        <w:rPr>
          <w:rFonts w:ascii="Times New Roman" w:hAnsi="Times New Roman" w:cs="Times New Roman"/>
          <w:sz w:val="12"/>
          <w:szCs w:val="12"/>
        </w:rPr>
      </w:pPr>
      <w:r w:rsidRPr="00FF0053">
        <w:rPr>
          <w:rFonts w:ascii="Times New Roman" w:hAnsi="Times New Roman" w:cs="Times New Roman"/>
          <w:sz w:val="12"/>
          <w:szCs w:val="12"/>
        </w:rPr>
        <w:t xml:space="preserve">муниципального района Сергиевский </w:t>
      </w:r>
    </w:p>
    <w:p w14:paraId="03621094" w14:textId="6E58284F" w:rsidR="00FF0053" w:rsidRPr="00FF0053" w:rsidRDefault="00FF0053" w:rsidP="00FF005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№166 от 25 февраля 2022г.</w:t>
      </w:r>
    </w:p>
    <w:p w14:paraId="61F6150B" w14:textId="470F620C" w:rsidR="00FF0053" w:rsidRPr="00FF0053" w:rsidRDefault="00FF0053" w:rsidP="00FF005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FF0053">
        <w:rPr>
          <w:rFonts w:ascii="Times New Roman" w:hAnsi="Times New Roman" w:cs="Times New Roman"/>
          <w:sz w:val="12"/>
          <w:szCs w:val="12"/>
        </w:rPr>
        <w:t>о подготовке населения му</w:t>
      </w:r>
      <w:r>
        <w:rPr>
          <w:rFonts w:ascii="Times New Roman" w:hAnsi="Times New Roman" w:cs="Times New Roman"/>
          <w:sz w:val="12"/>
          <w:szCs w:val="12"/>
        </w:rPr>
        <w:t xml:space="preserve">ниципального района Сергиевский </w:t>
      </w:r>
      <w:r w:rsidRPr="00FF0053">
        <w:rPr>
          <w:rFonts w:ascii="Times New Roman" w:hAnsi="Times New Roman" w:cs="Times New Roman"/>
          <w:sz w:val="12"/>
          <w:szCs w:val="12"/>
        </w:rPr>
        <w:t>в области защиты от чрезвычайных с</w:t>
      </w:r>
      <w:r>
        <w:rPr>
          <w:rFonts w:ascii="Times New Roman" w:hAnsi="Times New Roman" w:cs="Times New Roman"/>
          <w:sz w:val="12"/>
          <w:szCs w:val="12"/>
        </w:rPr>
        <w:t xml:space="preserve">итуаций природного </w:t>
      </w:r>
      <w:r w:rsidRPr="00FF0053">
        <w:rPr>
          <w:rFonts w:ascii="Times New Roman" w:hAnsi="Times New Roman" w:cs="Times New Roman"/>
          <w:sz w:val="12"/>
          <w:szCs w:val="12"/>
        </w:rPr>
        <w:t>и техногенного характера (далее - Положение)</w:t>
      </w:r>
    </w:p>
    <w:p w14:paraId="38921ED0"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1. Положение определяет порядок подготовки населения муниципального района Сергиевский, в области защиты от чрезвычайных ситуаций природного и техногенного характера (далее - чрезвычайные ситуации).</w:t>
      </w:r>
    </w:p>
    <w:p w14:paraId="58B4E6E8"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2. Подготовку в области защиты от чрезвычайных ситуаций на территории муниципального района Сергиевский проходят:</w:t>
      </w:r>
    </w:p>
    <w:p w14:paraId="2F0B27DA"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а) физические лица, состоящие в трудовых отношениях с работодателем;</w:t>
      </w:r>
    </w:p>
    <w:p w14:paraId="5A049A4E"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б) физические лица, не состоящие в трудовых отношениях с работодателем;</w:t>
      </w:r>
    </w:p>
    <w:p w14:paraId="7DA08071" w14:textId="62DFDA86"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в) физические лица, осваивающие основ</w:t>
      </w:r>
      <w:r>
        <w:rPr>
          <w:rFonts w:ascii="Times New Roman" w:hAnsi="Times New Roman" w:cs="Times New Roman"/>
          <w:sz w:val="12"/>
          <w:szCs w:val="12"/>
        </w:rPr>
        <w:t>ные общеобразовательные програм</w:t>
      </w:r>
      <w:r w:rsidRPr="00FF0053">
        <w:rPr>
          <w:rFonts w:ascii="Times New Roman" w:hAnsi="Times New Roman" w:cs="Times New Roman"/>
          <w:sz w:val="12"/>
          <w:szCs w:val="12"/>
        </w:rPr>
        <w:t xml:space="preserve">мы, образовательные программы среднего профессионального образования и образовательные программы высшего образования; </w:t>
      </w:r>
    </w:p>
    <w:p w14:paraId="116C74A7"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г) Глава муниципального района Сергиевский, главы городских и сельских поселений и руководители организаций (далее - руководители);</w:t>
      </w:r>
    </w:p>
    <w:p w14:paraId="08C3D90D"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lastRenderedPageBreak/>
        <w:t>д) работники органов местного самоуправления муниципального района Сергиевский и организаций, в полномочия которых входит решение вопросов по защите населения и территорий от чрезвычайных ситуаций (далее - уполномоченные работники);</w:t>
      </w:r>
    </w:p>
    <w:p w14:paraId="5C6A8BE8"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е) председатель комиссии по предупреждению и ликвидации чрезвычайных ситуаций и обеспечению пожарной безопасности муниципального района Сергиевский, председатели комиссий по предупреждению и ликвидации чрезвычайных ситуаций и обеспечению пожарной безопасности организаций (далее - председатели комиссий).</w:t>
      </w:r>
    </w:p>
    <w:p w14:paraId="7E86285B" w14:textId="651F5FFC"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3. Основными задачами подготовки насел</w:t>
      </w:r>
      <w:r>
        <w:rPr>
          <w:rFonts w:ascii="Times New Roman" w:hAnsi="Times New Roman" w:cs="Times New Roman"/>
          <w:sz w:val="12"/>
          <w:szCs w:val="12"/>
        </w:rPr>
        <w:t>ения в области защиты от чрезвы</w:t>
      </w:r>
      <w:r w:rsidRPr="00FF0053">
        <w:rPr>
          <w:rFonts w:ascii="Times New Roman" w:hAnsi="Times New Roman" w:cs="Times New Roman"/>
          <w:sz w:val="12"/>
          <w:szCs w:val="12"/>
        </w:rPr>
        <w:t>чайных ситуаций являются:</w:t>
      </w:r>
    </w:p>
    <w:p w14:paraId="7BC72C88" w14:textId="753FC632"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а) обучение населения правилам поведения, основным способам защиты и действиям в чрезвычайных ситуациях, приёмам оказания первой помощ</w:t>
      </w:r>
      <w:r>
        <w:rPr>
          <w:rFonts w:ascii="Times New Roman" w:hAnsi="Times New Roman" w:cs="Times New Roman"/>
          <w:sz w:val="12"/>
          <w:szCs w:val="12"/>
        </w:rPr>
        <w:t>и постра</w:t>
      </w:r>
      <w:r w:rsidRPr="00FF0053">
        <w:rPr>
          <w:rFonts w:ascii="Times New Roman" w:hAnsi="Times New Roman" w:cs="Times New Roman"/>
          <w:sz w:val="12"/>
          <w:szCs w:val="12"/>
        </w:rPr>
        <w:t>давшим, правилам пользования коллективными и индивидуальными средствами защиты;</w:t>
      </w:r>
    </w:p>
    <w:p w14:paraId="230458D1"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б) совершенствование знаний, умений и навыков населения в области защиты от чрезвычайных ситуаций в ходе проведения учений и тренировок по защите от чрезвычайных ситуаций (далее - учения и тренировки);</w:t>
      </w:r>
    </w:p>
    <w:p w14:paraId="78D003B1"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в) выработка у руководителей органов местного самоуправления и организаций навыков управления силами и средствами, входящими в состав муниципального звена территориальной подсистемы Самарской области единой государственной системы предупреждения и ликвидации чрезвычайных ситуаций;</w:t>
      </w:r>
    </w:p>
    <w:p w14:paraId="5F2A9F3A"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г) совершенствование практических навыков руководителей органов местного самоуправления и организаций, председателей комиссий в организации и проведении мероприятий по предупреждению и ликвидации чрезвычайных ситуаций;</w:t>
      </w:r>
    </w:p>
    <w:p w14:paraId="012B4CB7"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 xml:space="preserve">д)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Самарской области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 </w:t>
      </w:r>
    </w:p>
    <w:p w14:paraId="752AB762"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4. Подготовка в области защиты от чрезвычайных ситуаций предусматривает:</w:t>
      </w:r>
    </w:p>
    <w:p w14:paraId="02CA1F92"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а) для физических лиц, состоящих в трудовых отношениях с работодателем - инструктаж по действиям в чрезвычайных ситуациях не реже одного раза в год и при приёме на работу в течение первого месяца работы, самостоятельное изучение порядка действий в чрезвычайных ситуациях, участие в учениях и тренировках;</w:t>
      </w:r>
    </w:p>
    <w:p w14:paraId="1F29D186"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б) для физических лиц, не состоящих в трудовых отношениях с работодателем - проведение бесед, лекций, просмотр учебных фильмов, привлечение на учения и тренировки по месту жительства,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w:t>
      </w:r>
    </w:p>
    <w:p w14:paraId="2257BEFA" w14:textId="5864BC35"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в) для физических лиц, осваивающих о</w:t>
      </w:r>
      <w:r>
        <w:rPr>
          <w:rFonts w:ascii="Times New Roman" w:hAnsi="Times New Roman" w:cs="Times New Roman"/>
          <w:sz w:val="12"/>
          <w:szCs w:val="12"/>
        </w:rPr>
        <w:t>сновные общеобразовательные про</w:t>
      </w:r>
      <w:r w:rsidRPr="00FF0053">
        <w:rPr>
          <w:rFonts w:ascii="Times New Roman" w:hAnsi="Times New Roman" w:cs="Times New Roman"/>
          <w:sz w:val="12"/>
          <w:szCs w:val="12"/>
        </w:rPr>
        <w:t>граммы, общеобразовательные программы среднего профессионального образования и образовательные программы высшего образования - проведение занятий в учебное время по соответствующим программам учебного предмета «Основы безопасности жизнедеятельности» и учебной дисциплины «Безопасность жизнедеятельности»;</w:t>
      </w:r>
    </w:p>
    <w:p w14:paraId="1B463744"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г) для Главы муниципального района Сергиевский, глав городских и сельских поселений муниципального района Сергиевский, руководителей организаций, в полномочия которых входит решение вопросов по защите населения и территорий от чрезвычайных ситуаций, уполномоченных работников и председателя комиссии по предупреждению и ликвидации чрезвычайных ситуаций и обеспечению пожарной безопасности муниципального района Сергиевский, председателей комиссий по предупреждению и ликвидации чрезвычайных ситуаций и обеспечению пожарной безопасности организаций -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 самостоятельное изучение нормативных документов по вопросам организации и осуществления мероприятий по защите от чрезвычайных ситуаций, участие в ежегодных тематических сборах, учениях и тренировках.</w:t>
      </w:r>
    </w:p>
    <w:p w14:paraId="6FC2F940" w14:textId="13BD4D36"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5. Для лиц, впервые назначенных на должность, связанную с выполнением обязанностей в области защиты от чрезвычай</w:t>
      </w:r>
      <w:r>
        <w:rPr>
          <w:rFonts w:ascii="Times New Roman" w:hAnsi="Times New Roman" w:cs="Times New Roman"/>
          <w:sz w:val="12"/>
          <w:szCs w:val="12"/>
        </w:rPr>
        <w:t>ных ситуаций, получение дополни</w:t>
      </w:r>
      <w:r w:rsidRPr="00FF0053">
        <w:rPr>
          <w:rFonts w:ascii="Times New Roman" w:hAnsi="Times New Roman" w:cs="Times New Roman"/>
          <w:sz w:val="12"/>
          <w:szCs w:val="12"/>
        </w:rPr>
        <w:t>тельного профессионального образования в области защиты от чрезвычайных ситуаций в течение первого года работы является обязательным.</w:t>
      </w:r>
    </w:p>
    <w:p w14:paraId="25E10C61"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6. Дополнительное профессиональное образование по программам повышения квалификации в области защиты от чрезвычайных ситуаций проходят:</w:t>
      </w:r>
    </w:p>
    <w:p w14:paraId="45A4B017"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Глава муниципального района Сергиевский, главы городских и сельских поселений муниципального района Сергиевский, председатель комиссии по предупреждению и ликвидации чрезвычайных ситуаций и обеспечению пожарной безопасности района, руководители и председатели комиссий по предупреждению и ликвидации чрезвычайных ситуаций и обеспечению пожарной безопасности организаций - в учебно-методических центрах по гражданской обороне и чрезвычайным ситуациям субъектов Российской Федерации;</w:t>
      </w:r>
    </w:p>
    <w:p w14:paraId="5A044DCD"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уполномоченные работники -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учебно-методических центрах по гражданской обороне и чрезвычайным ситуациям субъектов Российской Федерации, а также на курсах гражданской обороны муниципальных образований.</w:t>
      </w:r>
    </w:p>
    <w:p w14:paraId="72299D71" w14:textId="77777777" w:rsidR="00FF0053" w:rsidRPr="00FF0053" w:rsidRDefault="00FF0053" w:rsidP="00FF0053">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Получение дополнительного профессионального образования по программам повышения квалификации педагогическими работниками - преподавателями учебного предмета «Основы безопасности жизнедеятельности» и учебной дисциплины «Безопасность жизнедеятельности» по вопросам защиты от чрезвычайных ситуаций осуществляется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Министерства науки и высшего образования Российской Федерации, Министерства просвещения Российской Федерации, других федеральных органов исполнительной власти, а так же в учебно-методических центрах по гражданской обороне и чрезвычайным ситуациям субъектов Российской Федерации.</w:t>
      </w:r>
    </w:p>
    <w:p w14:paraId="6F4E522B" w14:textId="25659634" w:rsidR="00FB2F26" w:rsidRDefault="00FF0053" w:rsidP="00FB2F26">
      <w:pPr>
        <w:tabs>
          <w:tab w:val="left" w:pos="0"/>
        </w:tabs>
        <w:spacing w:after="0" w:line="240" w:lineRule="auto"/>
        <w:ind w:firstLine="284"/>
        <w:jc w:val="both"/>
        <w:rPr>
          <w:rFonts w:ascii="Times New Roman" w:hAnsi="Times New Roman" w:cs="Times New Roman"/>
          <w:sz w:val="12"/>
          <w:szCs w:val="12"/>
        </w:rPr>
      </w:pPr>
      <w:r w:rsidRPr="00FF0053">
        <w:rPr>
          <w:rFonts w:ascii="Times New Roman" w:hAnsi="Times New Roman" w:cs="Times New Roman"/>
          <w:sz w:val="12"/>
          <w:szCs w:val="12"/>
        </w:rPr>
        <w:t>7. Подготовка населения в области защи</w:t>
      </w:r>
      <w:r>
        <w:rPr>
          <w:rFonts w:ascii="Times New Roman" w:hAnsi="Times New Roman" w:cs="Times New Roman"/>
          <w:sz w:val="12"/>
          <w:szCs w:val="12"/>
        </w:rPr>
        <w:t>ты от чрезвычайных ситуаций осу</w:t>
      </w:r>
      <w:r w:rsidRPr="00FF0053">
        <w:rPr>
          <w:rFonts w:ascii="Times New Roman" w:hAnsi="Times New Roman" w:cs="Times New Roman"/>
          <w:sz w:val="12"/>
          <w:szCs w:val="12"/>
        </w:rPr>
        <w:t>ществляется в рамках единой системы подготовки населения в области гражданской обороны и защиты от чрезвычайных ситуаций.</w:t>
      </w:r>
    </w:p>
    <w:p w14:paraId="5D5DA753"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Зарегистрировано</w:t>
      </w:r>
    </w:p>
    <w:p w14:paraId="6CE900AE"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в Управлении Министерства юстиции</w:t>
      </w:r>
    </w:p>
    <w:p w14:paraId="41CBF1C5"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 xml:space="preserve">Российской Федерации </w:t>
      </w:r>
    </w:p>
    <w:p w14:paraId="4806F566"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 xml:space="preserve">по Самарской области </w:t>
      </w:r>
    </w:p>
    <w:p w14:paraId="4E0113EF"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 xml:space="preserve">21 февраля 2022 года, </w:t>
      </w:r>
    </w:p>
    <w:p w14:paraId="1A66956A"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 xml:space="preserve">государственный регистрационный </w:t>
      </w:r>
    </w:p>
    <w:p w14:paraId="537E1BE2" w14:textId="1AA6B039"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 xml:space="preserve">                                                                                        </w:t>
      </w:r>
      <w:r>
        <w:rPr>
          <w:rFonts w:ascii="Times New Roman" w:hAnsi="Times New Roman" w:cs="Times New Roman"/>
          <w:sz w:val="12"/>
          <w:szCs w:val="12"/>
        </w:rPr>
        <w:t xml:space="preserve">           № RU 635213022022001</w:t>
      </w:r>
    </w:p>
    <w:p w14:paraId="385990CF" w14:textId="45401C70" w:rsidR="00FB2F26" w:rsidRPr="00FB2F26" w:rsidRDefault="00FB2F26" w:rsidP="00FB2F2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48DD39C6" w14:textId="5235FD03"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19 января 2022 г.</w:t>
      </w:r>
      <w:r w:rsidRPr="00FB2F26">
        <w:rPr>
          <w:rFonts w:ascii="Times New Roman" w:hAnsi="Times New Roman" w:cs="Times New Roman"/>
          <w:sz w:val="12"/>
          <w:szCs w:val="12"/>
        </w:rPr>
        <w:tab/>
        <w:t xml:space="preserve">                                                   </w:t>
      </w:r>
      <w:r>
        <w:rPr>
          <w:rFonts w:ascii="Times New Roman" w:hAnsi="Times New Roman" w:cs="Times New Roman"/>
          <w:sz w:val="12"/>
          <w:szCs w:val="12"/>
        </w:rPr>
        <w:t xml:space="preserve">                                                                                                                                             №1</w:t>
      </w:r>
    </w:p>
    <w:p w14:paraId="5818F523" w14:textId="7C383A0D" w:rsidR="00FB2F26" w:rsidRPr="00FB2F26" w:rsidRDefault="00FB2F26" w:rsidP="00FB2F26">
      <w:pPr>
        <w:tabs>
          <w:tab w:val="left" w:pos="0"/>
        </w:tabs>
        <w:spacing w:after="0" w:line="240" w:lineRule="auto"/>
        <w:ind w:firstLine="284"/>
        <w:jc w:val="center"/>
        <w:rPr>
          <w:rFonts w:ascii="Times New Roman" w:hAnsi="Times New Roman" w:cs="Times New Roman"/>
          <w:sz w:val="12"/>
          <w:szCs w:val="12"/>
        </w:rPr>
      </w:pPr>
      <w:r w:rsidRPr="00FB2F26">
        <w:rPr>
          <w:rFonts w:ascii="Times New Roman" w:hAnsi="Times New Roman" w:cs="Times New Roman"/>
          <w:sz w:val="12"/>
          <w:szCs w:val="12"/>
        </w:rPr>
        <w:t>О внесении изменений в Устав сельского поселения Верхняя Орлянка муниципального района Сергиевский Самарской области</w:t>
      </w:r>
    </w:p>
    <w:p w14:paraId="030076CC" w14:textId="607064F0"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Устав сельского поселения </w:t>
      </w:r>
      <w:r w:rsidRPr="00FB2F26">
        <w:rPr>
          <w:rFonts w:ascii="Times New Roman" w:hAnsi="Times New Roman" w:cs="Times New Roman"/>
          <w:sz w:val="12"/>
          <w:szCs w:val="12"/>
        </w:rPr>
        <w:lastRenderedPageBreak/>
        <w:t>Верхняя Орлянка муниципального района Сергиевский Самар</w:t>
      </w:r>
      <w:r>
        <w:rPr>
          <w:rFonts w:ascii="Times New Roman" w:hAnsi="Times New Roman" w:cs="Times New Roman"/>
          <w:sz w:val="12"/>
          <w:szCs w:val="12"/>
        </w:rPr>
        <w:t xml:space="preserve">ской области» от 11 января 2022 года, </w:t>
      </w:r>
      <w:r w:rsidRPr="00FB2F26">
        <w:rPr>
          <w:rFonts w:ascii="Times New Roman" w:hAnsi="Times New Roman" w:cs="Times New Roman"/>
          <w:sz w:val="12"/>
          <w:szCs w:val="12"/>
        </w:rPr>
        <w:t>Собрание представителей сельского поселения Верхняя Орлянка муниципального района Сергиевский Самарской области</w:t>
      </w:r>
    </w:p>
    <w:p w14:paraId="43DA2695" w14:textId="52DD3403"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РЕШИЛО:</w:t>
      </w:r>
    </w:p>
    <w:p w14:paraId="5E4ADE46" w14:textId="14088481"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B2F26">
        <w:rPr>
          <w:rFonts w:ascii="Times New Roman" w:hAnsi="Times New Roman" w:cs="Times New Roman"/>
          <w:sz w:val="12"/>
          <w:szCs w:val="12"/>
        </w:rPr>
        <w:t>Внести следующие изменения в Устав сельского поселения Верхняя Орлянка муниципального района Сергиевский Самарской области, принятый решением Собрания представителей сельского поселения Верхняя Орлянка  муниципального района Сергиевский Самарской области от 29.07.2015№ 21 (далее – Устав):</w:t>
      </w:r>
    </w:p>
    <w:p w14:paraId="793E1DEF"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1) в пункте 1 статьи 7 Устава:</w:t>
      </w:r>
    </w:p>
    <w:p w14:paraId="5F0F595A"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а) подпункт 4.1 изложить в следующей редакции:</w:t>
      </w:r>
    </w:p>
    <w:p w14:paraId="6AE3B187"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C1E6E19"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б) подпункт 5 изложить в следующей редакции:</w:t>
      </w:r>
    </w:p>
    <w:p w14:paraId="767277D7"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06C6D3E"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в) подпункт 21 изложить в следующей редакции:</w:t>
      </w:r>
    </w:p>
    <w:p w14:paraId="7AA799FE"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0ACBA781"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41E5A7A7"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
    <w:p w14:paraId="225D7674"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2) пункт 2 статьи 11 Устава изложить в следующей редакции:</w:t>
      </w:r>
    </w:p>
    <w:p w14:paraId="7696103C"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75F9D4AA"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3) подпункт 13 пункта 2 статьи 35 Устава признать утратившим силу;</w:t>
      </w:r>
    </w:p>
    <w:p w14:paraId="0C607C2A"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 xml:space="preserve">4) подпункт 7 пункта 1 статьи 38 Устава изложить в следующей редакции: </w:t>
      </w:r>
    </w:p>
    <w:p w14:paraId="6C881B37"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C890384"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 xml:space="preserve">5) пункт 9 статьи 43 Устава изложить в следующей редакции: </w:t>
      </w:r>
    </w:p>
    <w:p w14:paraId="6F58C694"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BC6FD9F"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 xml:space="preserve">6) пункт 5 статьи 44 Устава дополнить абзацем следующего содержания: </w:t>
      </w:r>
    </w:p>
    <w:p w14:paraId="5BFC9F4B" w14:textId="2E68BBC1"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«Полное наименование Администрации поселения: Администрация сельского поселения Верхняя Орлянка муниципального района Сергиевский Самарской области. Сокращенное наименование Администра</w:t>
      </w:r>
      <w:r>
        <w:rPr>
          <w:rFonts w:ascii="Times New Roman" w:hAnsi="Times New Roman" w:cs="Times New Roman"/>
          <w:sz w:val="12"/>
          <w:szCs w:val="12"/>
        </w:rPr>
        <w:t>ции поселения: Администрация СП</w:t>
      </w:r>
      <w:r w:rsidRPr="00FB2F26">
        <w:rPr>
          <w:rFonts w:ascii="Times New Roman" w:hAnsi="Times New Roman" w:cs="Times New Roman"/>
          <w:sz w:val="12"/>
          <w:szCs w:val="12"/>
        </w:rPr>
        <w:t xml:space="preserve"> Верхняя Орлянка м.р. Сергиевский.»;</w:t>
      </w:r>
    </w:p>
    <w:p w14:paraId="0577D49F"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7) пункт 13 статьи 45 Устава изложить в следующей редакции:</w:t>
      </w:r>
    </w:p>
    <w:p w14:paraId="6124791A"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4F46D421" w14:textId="64E32A72"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w:t>
      </w:r>
      <w:r>
        <w:rPr>
          <w:rFonts w:ascii="Times New Roman" w:hAnsi="Times New Roman" w:cs="Times New Roman"/>
          <w:sz w:val="12"/>
          <w:szCs w:val="12"/>
        </w:rPr>
        <w:t>а от 21.07.2005 №</w:t>
      </w:r>
      <w:r w:rsidRPr="00FB2F26">
        <w:rPr>
          <w:rFonts w:ascii="Times New Roman" w:hAnsi="Times New Roman" w:cs="Times New Roman"/>
          <w:sz w:val="12"/>
          <w:szCs w:val="12"/>
        </w:rPr>
        <w:t>97-ФЗ «О государственной регистрации уставов муниципальных образований».</w:t>
      </w:r>
    </w:p>
    <w:p w14:paraId="6B44CF3A"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2. Поручить Главе сельского поселения Верхняя Орлянка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49CECAB9"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Верхняя Орлянка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4F265F9B" w14:textId="705F2EEB"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14:paraId="0E2E956D"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Председатель Собрания представителей</w:t>
      </w:r>
    </w:p>
    <w:p w14:paraId="2C274174"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сельского поселения Верхняя Орлянка</w:t>
      </w:r>
    </w:p>
    <w:p w14:paraId="7906C439"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 xml:space="preserve">муниципального района Сергиевский </w:t>
      </w:r>
    </w:p>
    <w:p w14:paraId="11078456" w14:textId="2DB22CEE" w:rsidR="00FB2F26" w:rsidRDefault="00FB2F26" w:rsidP="00FB2F2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1624A836" w14:textId="686C96B4"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ab/>
      </w:r>
      <w:r w:rsidRPr="00FB2F26">
        <w:rPr>
          <w:rFonts w:ascii="Times New Roman" w:hAnsi="Times New Roman" w:cs="Times New Roman"/>
          <w:sz w:val="12"/>
          <w:szCs w:val="12"/>
        </w:rPr>
        <w:tab/>
      </w:r>
      <w:r w:rsidRPr="00FB2F26">
        <w:rPr>
          <w:rFonts w:ascii="Times New Roman" w:hAnsi="Times New Roman" w:cs="Times New Roman"/>
          <w:sz w:val="12"/>
          <w:szCs w:val="12"/>
        </w:rPr>
        <w:tab/>
        <w:t xml:space="preserve">        </w:t>
      </w:r>
      <w:r>
        <w:rPr>
          <w:rFonts w:ascii="Times New Roman" w:hAnsi="Times New Roman" w:cs="Times New Roman"/>
          <w:sz w:val="12"/>
          <w:szCs w:val="12"/>
        </w:rPr>
        <w:t xml:space="preserve">                   А.А. Митяева</w:t>
      </w:r>
    </w:p>
    <w:p w14:paraId="1755D14C"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Глава сельского поселения Верхняя Орлянка</w:t>
      </w:r>
    </w:p>
    <w:p w14:paraId="524B147E"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 xml:space="preserve">муниципального района Сергиевский </w:t>
      </w:r>
    </w:p>
    <w:p w14:paraId="28DE71D3" w14:textId="77777777" w:rsid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 xml:space="preserve">Самарской области                                                              </w:t>
      </w:r>
    </w:p>
    <w:p w14:paraId="2AB32499" w14:textId="78C17DD8" w:rsid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 xml:space="preserve">            Р.Р.Исмагилов</w:t>
      </w:r>
    </w:p>
    <w:p w14:paraId="2A99B102" w14:textId="77777777" w:rsidR="00FB2F26" w:rsidRDefault="00FB2F26" w:rsidP="00FB2F26">
      <w:pPr>
        <w:tabs>
          <w:tab w:val="left" w:pos="0"/>
        </w:tabs>
        <w:spacing w:after="0" w:line="240" w:lineRule="auto"/>
        <w:ind w:firstLine="284"/>
        <w:jc w:val="right"/>
        <w:rPr>
          <w:rFonts w:ascii="Times New Roman" w:hAnsi="Times New Roman" w:cs="Times New Roman"/>
          <w:sz w:val="12"/>
          <w:szCs w:val="12"/>
        </w:rPr>
      </w:pPr>
    </w:p>
    <w:p w14:paraId="5F22E495" w14:textId="77777777" w:rsidR="00FB2F26" w:rsidRDefault="00FB2F26" w:rsidP="00FB2F26">
      <w:pPr>
        <w:tabs>
          <w:tab w:val="left" w:pos="0"/>
        </w:tabs>
        <w:spacing w:after="0" w:line="240" w:lineRule="auto"/>
        <w:ind w:firstLine="284"/>
        <w:jc w:val="right"/>
        <w:rPr>
          <w:rFonts w:ascii="Times New Roman" w:hAnsi="Times New Roman" w:cs="Times New Roman"/>
          <w:sz w:val="12"/>
          <w:szCs w:val="12"/>
        </w:rPr>
      </w:pPr>
    </w:p>
    <w:p w14:paraId="58A82329" w14:textId="77777777" w:rsidR="00FB2F26" w:rsidRDefault="00FB2F26" w:rsidP="00FB2F26">
      <w:pPr>
        <w:tabs>
          <w:tab w:val="left" w:pos="0"/>
        </w:tabs>
        <w:spacing w:after="0" w:line="240" w:lineRule="auto"/>
        <w:ind w:firstLine="284"/>
        <w:jc w:val="right"/>
        <w:rPr>
          <w:rFonts w:ascii="Times New Roman" w:hAnsi="Times New Roman" w:cs="Times New Roman"/>
          <w:sz w:val="12"/>
          <w:szCs w:val="12"/>
        </w:rPr>
      </w:pPr>
    </w:p>
    <w:p w14:paraId="183DDD24"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lastRenderedPageBreak/>
        <w:t>Зарегистрировано</w:t>
      </w:r>
    </w:p>
    <w:p w14:paraId="1859726A"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в Управлении Министерства юстиции</w:t>
      </w:r>
    </w:p>
    <w:p w14:paraId="3A871929"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 xml:space="preserve">Российской Федерации </w:t>
      </w:r>
    </w:p>
    <w:p w14:paraId="6BDD0CC3"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 xml:space="preserve">по Самарской области </w:t>
      </w:r>
    </w:p>
    <w:p w14:paraId="1A3F9100"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 xml:space="preserve">21 февраля 2022 года, </w:t>
      </w:r>
    </w:p>
    <w:p w14:paraId="13AA5FBB"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 xml:space="preserve">государственный регистрационный </w:t>
      </w:r>
    </w:p>
    <w:p w14:paraId="6F734BF4" w14:textId="69DDAF26"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 xml:space="preserve">                                                                                     № RU 63521</w:t>
      </w:r>
      <w:r>
        <w:rPr>
          <w:rFonts w:ascii="Times New Roman" w:hAnsi="Times New Roman" w:cs="Times New Roman"/>
          <w:sz w:val="12"/>
          <w:szCs w:val="12"/>
        </w:rPr>
        <w:t>3032022001</w:t>
      </w:r>
    </w:p>
    <w:p w14:paraId="3535BE9C" w14:textId="4775CF45" w:rsidR="00FB2F26" w:rsidRPr="00FB2F26" w:rsidRDefault="00FB2F26" w:rsidP="00FB2F26">
      <w:pPr>
        <w:tabs>
          <w:tab w:val="left" w:pos="0"/>
        </w:tabs>
        <w:spacing w:after="0" w:line="240" w:lineRule="auto"/>
        <w:ind w:firstLine="284"/>
        <w:jc w:val="center"/>
        <w:rPr>
          <w:rFonts w:ascii="Times New Roman" w:hAnsi="Times New Roman" w:cs="Times New Roman"/>
          <w:sz w:val="12"/>
          <w:szCs w:val="12"/>
        </w:rPr>
      </w:pPr>
      <w:r w:rsidRPr="00FB2F26">
        <w:rPr>
          <w:rFonts w:ascii="Times New Roman" w:hAnsi="Times New Roman" w:cs="Times New Roman"/>
          <w:sz w:val="12"/>
          <w:szCs w:val="12"/>
        </w:rPr>
        <w:t>РЕШЕНИЕ</w:t>
      </w:r>
    </w:p>
    <w:p w14:paraId="6DADB75F" w14:textId="6ACBF12A"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«19» января 2022 г.</w:t>
      </w:r>
      <w:r w:rsidRPr="00FB2F26">
        <w:rPr>
          <w:rFonts w:ascii="Times New Roman" w:hAnsi="Times New Roman" w:cs="Times New Roman"/>
          <w:sz w:val="12"/>
          <w:szCs w:val="12"/>
        </w:rPr>
        <w:tab/>
      </w:r>
      <w:r w:rsidRPr="00FB2F26">
        <w:rPr>
          <w:rFonts w:ascii="Times New Roman" w:hAnsi="Times New Roman" w:cs="Times New Roman"/>
          <w:sz w:val="12"/>
          <w:szCs w:val="12"/>
        </w:rPr>
        <w:tab/>
        <w:t xml:space="preserve">                                     </w:t>
      </w:r>
      <w:r>
        <w:rPr>
          <w:rFonts w:ascii="Times New Roman" w:hAnsi="Times New Roman" w:cs="Times New Roman"/>
          <w:sz w:val="12"/>
          <w:szCs w:val="12"/>
        </w:rPr>
        <w:t xml:space="preserve">                                                                                                                                  №1</w:t>
      </w:r>
    </w:p>
    <w:p w14:paraId="65ED73CB" w14:textId="2CEFCBF3" w:rsidR="00FB2F26" w:rsidRPr="00FB2F26" w:rsidRDefault="00FB2F26" w:rsidP="00FB2F26">
      <w:pPr>
        <w:tabs>
          <w:tab w:val="left" w:pos="0"/>
        </w:tabs>
        <w:spacing w:after="0" w:line="240" w:lineRule="auto"/>
        <w:ind w:firstLine="284"/>
        <w:jc w:val="center"/>
        <w:rPr>
          <w:rFonts w:ascii="Times New Roman" w:hAnsi="Times New Roman" w:cs="Times New Roman"/>
          <w:sz w:val="12"/>
          <w:szCs w:val="12"/>
        </w:rPr>
      </w:pPr>
      <w:r w:rsidRPr="00FB2F26">
        <w:rPr>
          <w:rFonts w:ascii="Times New Roman" w:hAnsi="Times New Roman" w:cs="Times New Roman"/>
          <w:sz w:val="12"/>
          <w:szCs w:val="12"/>
        </w:rPr>
        <w:t>О внесении изменений в Устав сельского поселения Воротнее муниципального района Сергиевский Самарской области</w:t>
      </w:r>
    </w:p>
    <w:p w14:paraId="0C385C96" w14:textId="0F0F8BC9"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Воротнее муниципального района Сергиевский Самарской области «О внесении изменений в Устав сельского поселения Воротнее муниципального района Сергиевский Самарской об</w:t>
      </w:r>
      <w:r>
        <w:rPr>
          <w:rFonts w:ascii="Times New Roman" w:hAnsi="Times New Roman" w:cs="Times New Roman"/>
          <w:sz w:val="12"/>
          <w:szCs w:val="12"/>
        </w:rPr>
        <w:t xml:space="preserve">ласти» от 17 января 2022 года, </w:t>
      </w:r>
      <w:r w:rsidRPr="00FB2F26">
        <w:rPr>
          <w:rFonts w:ascii="Times New Roman" w:hAnsi="Times New Roman" w:cs="Times New Roman"/>
          <w:sz w:val="12"/>
          <w:szCs w:val="12"/>
        </w:rPr>
        <w:t>Собрание представителей сельского поселения Воротнее муниципального района Сергиевский Самарской области</w:t>
      </w:r>
    </w:p>
    <w:p w14:paraId="694491CC" w14:textId="6272540B"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РЕШИЛО:</w:t>
      </w:r>
    </w:p>
    <w:p w14:paraId="666A7282" w14:textId="75DC5CDE"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B2F26">
        <w:rPr>
          <w:rFonts w:ascii="Times New Roman" w:hAnsi="Times New Roman" w:cs="Times New Roman"/>
          <w:sz w:val="12"/>
          <w:szCs w:val="12"/>
        </w:rPr>
        <w:t>Внести следующие изменения в Устав сельского поселения Воротнее муниципального района Сергиевский Самарской области, принятый решением Собрания представителей сельского поселения Воротнее муниципального района Сергиевский Самарской области от 29.07.2015 № 22 (далее – Устав):</w:t>
      </w:r>
    </w:p>
    <w:p w14:paraId="1CB7D758"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 xml:space="preserve">1) в пункте 1 статьи 7 Устава: </w:t>
      </w:r>
    </w:p>
    <w:p w14:paraId="53CD16F2"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а) подпункт 4.1 изложить в следующей редакции:</w:t>
      </w:r>
    </w:p>
    <w:p w14:paraId="7DF622CB"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66A1C0A0"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б) подпункт 5 изложить в следующей редакции:</w:t>
      </w:r>
    </w:p>
    <w:p w14:paraId="6667B621"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3C3016E"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в) подпункт 21 изложить в следующей редакции:</w:t>
      </w:r>
    </w:p>
    <w:p w14:paraId="5B1AB2F3"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2A4FF3E3"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584C1C9C"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
    <w:p w14:paraId="7AF28202"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2) пункт 2 статьи 11 Устава изложить в следующей редакции:</w:t>
      </w:r>
    </w:p>
    <w:p w14:paraId="447271CD"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75848EAD"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3) подпункт 13 пункта 2 статьи 35 Устава признать утратившим силу;</w:t>
      </w:r>
    </w:p>
    <w:p w14:paraId="79626E71"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 xml:space="preserve">4) подпункт 7 пункта 1 статьи 38 Устава изложить в следующей редакции: </w:t>
      </w:r>
    </w:p>
    <w:p w14:paraId="5033DEF5"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0FD4B39"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 xml:space="preserve">5) пункт 9 статьи 43 Устава изложить в следующей редакции: </w:t>
      </w:r>
    </w:p>
    <w:p w14:paraId="403BAAF7"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C1A96E1"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 xml:space="preserve">6) пункт 5 статьи 44 Устава дополнить абзацем следующего содержания: </w:t>
      </w:r>
    </w:p>
    <w:p w14:paraId="331B04B7"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«Полное наименование Администрации поселения: Администрация сельского поселения Воротнее муниципального района Сергиевский Самарской области. Сокращенное наименование Администрации поселения: Администрация СП Воротнее м.р. Сергиевский.»;</w:t>
      </w:r>
    </w:p>
    <w:p w14:paraId="2E90A531"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7) пункт 13 статьи 45 Устава изложить в следующей редакции:</w:t>
      </w:r>
    </w:p>
    <w:p w14:paraId="7E1E11ED"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62A2BC16"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18169619"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2. Поручить Главе сельского поселения Воротнее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35890B75" w14:textId="77777777"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Воротнее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77AB1F2F" w14:textId="372F8B14" w:rsidR="00FB2F26" w:rsidRPr="00FB2F26" w:rsidRDefault="00FB2F26" w:rsidP="00FB2F26">
      <w:pPr>
        <w:tabs>
          <w:tab w:val="left" w:pos="0"/>
        </w:tabs>
        <w:spacing w:after="0" w:line="240" w:lineRule="auto"/>
        <w:ind w:firstLine="284"/>
        <w:jc w:val="both"/>
        <w:rPr>
          <w:rFonts w:ascii="Times New Roman" w:hAnsi="Times New Roman" w:cs="Times New Roman"/>
          <w:sz w:val="12"/>
          <w:szCs w:val="12"/>
        </w:rPr>
      </w:pPr>
      <w:r w:rsidRPr="00FB2F26">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14:paraId="7AD841E9"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Председатель Собрания представителей</w:t>
      </w:r>
    </w:p>
    <w:p w14:paraId="556580F4"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lastRenderedPageBreak/>
        <w:t>сельского поселения Воротнее</w:t>
      </w:r>
    </w:p>
    <w:p w14:paraId="3210ED7A"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 xml:space="preserve">муниципального района Сергиевский </w:t>
      </w:r>
    </w:p>
    <w:p w14:paraId="40CFBE57" w14:textId="57305BE5" w:rsidR="00FB2F26" w:rsidRDefault="00FB2F26" w:rsidP="00FB2F2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4E733D2F" w14:textId="7CC5E5D8"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ab/>
      </w:r>
      <w:r w:rsidRPr="00FB2F26">
        <w:rPr>
          <w:rFonts w:ascii="Times New Roman" w:hAnsi="Times New Roman" w:cs="Times New Roman"/>
          <w:sz w:val="12"/>
          <w:szCs w:val="12"/>
        </w:rPr>
        <w:tab/>
        <w:t xml:space="preserve">               Т.А. Мамыкина</w:t>
      </w:r>
    </w:p>
    <w:p w14:paraId="12FF701E"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Глава сельского поселения Воротнее</w:t>
      </w:r>
    </w:p>
    <w:p w14:paraId="6C7CE0E0" w14:textId="77777777" w:rsidR="00FB2F26" w:rsidRP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 xml:space="preserve">муниципального района Сергиевский </w:t>
      </w:r>
    </w:p>
    <w:p w14:paraId="4F0F924B" w14:textId="77777777" w:rsid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 xml:space="preserve">Самарской области                                                            </w:t>
      </w:r>
    </w:p>
    <w:p w14:paraId="652870DE" w14:textId="236C26C8" w:rsidR="00FB2F26" w:rsidRDefault="00FB2F26" w:rsidP="00FB2F26">
      <w:pPr>
        <w:tabs>
          <w:tab w:val="left" w:pos="0"/>
        </w:tabs>
        <w:spacing w:after="0" w:line="240" w:lineRule="auto"/>
        <w:ind w:firstLine="284"/>
        <w:jc w:val="right"/>
        <w:rPr>
          <w:rFonts w:ascii="Times New Roman" w:hAnsi="Times New Roman" w:cs="Times New Roman"/>
          <w:sz w:val="12"/>
          <w:szCs w:val="12"/>
        </w:rPr>
      </w:pPr>
      <w:r w:rsidRPr="00FB2F26">
        <w:rPr>
          <w:rFonts w:ascii="Times New Roman" w:hAnsi="Times New Roman" w:cs="Times New Roman"/>
          <w:sz w:val="12"/>
          <w:szCs w:val="12"/>
        </w:rPr>
        <w:t xml:space="preserve">                С.А. Никитин</w:t>
      </w:r>
    </w:p>
    <w:p w14:paraId="29D665ED" w14:textId="77777777" w:rsidR="00115935" w:rsidRDefault="00115935" w:rsidP="00FB2F26">
      <w:pPr>
        <w:tabs>
          <w:tab w:val="left" w:pos="0"/>
        </w:tabs>
        <w:spacing w:after="0" w:line="240" w:lineRule="auto"/>
        <w:ind w:firstLine="284"/>
        <w:jc w:val="right"/>
        <w:rPr>
          <w:rFonts w:ascii="Times New Roman" w:hAnsi="Times New Roman" w:cs="Times New Roman"/>
          <w:sz w:val="12"/>
          <w:szCs w:val="12"/>
        </w:rPr>
      </w:pPr>
    </w:p>
    <w:p w14:paraId="4299B744"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Зарегистрировано</w:t>
      </w:r>
    </w:p>
    <w:p w14:paraId="1E187775"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в Управлении Министерства юстиции</w:t>
      </w:r>
    </w:p>
    <w:p w14:paraId="2BAB8F7C"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Российской Федерации </w:t>
      </w:r>
    </w:p>
    <w:p w14:paraId="6FAC4290"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по Самарской области </w:t>
      </w:r>
    </w:p>
    <w:p w14:paraId="3E828932"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21 февраля 2022 года, </w:t>
      </w:r>
    </w:p>
    <w:p w14:paraId="30D618CF"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государственный регистрационный </w:t>
      </w:r>
    </w:p>
    <w:p w14:paraId="4AB2E5C8" w14:textId="44BAC9B6"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                                                                                  № RU 6352</w:t>
      </w:r>
      <w:r>
        <w:rPr>
          <w:rFonts w:ascii="Times New Roman" w:hAnsi="Times New Roman" w:cs="Times New Roman"/>
          <w:sz w:val="12"/>
          <w:szCs w:val="12"/>
        </w:rPr>
        <w:t>13042022001</w:t>
      </w:r>
    </w:p>
    <w:p w14:paraId="4C260944" w14:textId="7CF8EC6C" w:rsidR="00115935" w:rsidRPr="00115935" w:rsidRDefault="00115935" w:rsidP="00115935">
      <w:pPr>
        <w:tabs>
          <w:tab w:val="left" w:pos="0"/>
        </w:tabs>
        <w:spacing w:after="0" w:line="240" w:lineRule="auto"/>
        <w:ind w:firstLine="284"/>
        <w:jc w:val="center"/>
        <w:rPr>
          <w:rFonts w:ascii="Times New Roman" w:hAnsi="Times New Roman" w:cs="Times New Roman"/>
          <w:sz w:val="12"/>
          <w:szCs w:val="12"/>
        </w:rPr>
      </w:pPr>
      <w:r w:rsidRPr="00115935">
        <w:rPr>
          <w:rFonts w:ascii="Times New Roman" w:hAnsi="Times New Roman" w:cs="Times New Roman"/>
          <w:sz w:val="12"/>
          <w:szCs w:val="12"/>
        </w:rPr>
        <w:t>РЕШЕНИЕ</w:t>
      </w:r>
    </w:p>
    <w:p w14:paraId="5947A4B1" w14:textId="3216B03E"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19 января 2022 г.</w:t>
      </w:r>
      <w:r w:rsidRPr="00115935">
        <w:rPr>
          <w:rFonts w:ascii="Times New Roman" w:hAnsi="Times New Roman" w:cs="Times New Roman"/>
          <w:sz w:val="12"/>
          <w:szCs w:val="12"/>
        </w:rPr>
        <w:tab/>
      </w:r>
      <w:r w:rsidRPr="00115935">
        <w:rPr>
          <w:rFonts w:ascii="Times New Roman" w:hAnsi="Times New Roman" w:cs="Times New Roman"/>
          <w:sz w:val="12"/>
          <w:szCs w:val="12"/>
        </w:rPr>
        <w:tab/>
        <w:t xml:space="preserve">                                   </w:t>
      </w:r>
      <w:r>
        <w:rPr>
          <w:rFonts w:ascii="Times New Roman" w:hAnsi="Times New Roman" w:cs="Times New Roman"/>
          <w:sz w:val="12"/>
          <w:szCs w:val="12"/>
        </w:rPr>
        <w:t xml:space="preserve">                                                                                                                                      №1</w:t>
      </w:r>
    </w:p>
    <w:p w14:paraId="2D35753F" w14:textId="2B740C32" w:rsidR="00115935" w:rsidRPr="00115935" w:rsidRDefault="00115935" w:rsidP="00115935">
      <w:pPr>
        <w:tabs>
          <w:tab w:val="left" w:pos="0"/>
        </w:tabs>
        <w:spacing w:after="0" w:line="240" w:lineRule="auto"/>
        <w:ind w:firstLine="284"/>
        <w:jc w:val="center"/>
        <w:rPr>
          <w:rFonts w:ascii="Times New Roman" w:hAnsi="Times New Roman" w:cs="Times New Roman"/>
          <w:sz w:val="12"/>
          <w:szCs w:val="12"/>
        </w:rPr>
      </w:pPr>
      <w:r w:rsidRPr="00115935">
        <w:rPr>
          <w:rFonts w:ascii="Times New Roman" w:hAnsi="Times New Roman" w:cs="Times New Roman"/>
          <w:sz w:val="12"/>
          <w:szCs w:val="12"/>
        </w:rPr>
        <w:t>О внесении изменений в Устав сельского поселения Елшанка муниципального района Сергиевский Самарской области</w:t>
      </w:r>
    </w:p>
    <w:p w14:paraId="01A5FB1C" w14:textId="35691CD0"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Елшанка муниципального района Сергиевский Самарской области «О внесении изменений в Устав сельского поселения Елшанка муниципального района Сергиевский Самарской об</w:t>
      </w:r>
      <w:r>
        <w:rPr>
          <w:rFonts w:ascii="Times New Roman" w:hAnsi="Times New Roman" w:cs="Times New Roman"/>
          <w:sz w:val="12"/>
          <w:szCs w:val="12"/>
        </w:rPr>
        <w:t xml:space="preserve">ласти» от 11 января 2022 года, </w:t>
      </w:r>
      <w:r w:rsidRPr="00115935">
        <w:rPr>
          <w:rFonts w:ascii="Times New Roman" w:hAnsi="Times New Roman" w:cs="Times New Roman"/>
          <w:sz w:val="12"/>
          <w:szCs w:val="12"/>
        </w:rPr>
        <w:t>Собрание представителей сельского поселения Елшанка муниципального района Сергиевский Самарской области</w:t>
      </w:r>
    </w:p>
    <w:p w14:paraId="579F153F"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 РЕШИЛО:</w:t>
      </w:r>
    </w:p>
    <w:p w14:paraId="2C07ABCD" w14:textId="6DEEA66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15935">
        <w:rPr>
          <w:rFonts w:ascii="Times New Roman" w:hAnsi="Times New Roman" w:cs="Times New Roman"/>
          <w:sz w:val="12"/>
          <w:szCs w:val="12"/>
        </w:rPr>
        <w:t>Внести следующие изменения в Устав сельского поселения Елшанка муниципального района Сергиевский Самарской области, принятый решением Собрания представителей сельского поселения Елшанка муниципального района Сергиевский Самарской области от 29.07.2015 № 22 (далее – Устав):</w:t>
      </w:r>
    </w:p>
    <w:p w14:paraId="3D56A0AE"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1) в пункте 1 статьи 7 Устава: </w:t>
      </w:r>
    </w:p>
    <w:p w14:paraId="3F5EF872"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а) подпункт 4.1 изложить в следующей редакции:</w:t>
      </w:r>
    </w:p>
    <w:p w14:paraId="396E00F6"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4C27A526"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б) подпункт 5 изложить в следующей редакции:</w:t>
      </w:r>
    </w:p>
    <w:p w14:paraId="27F77D18"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C86D6D6"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в) подпункт 21 изложить в следующей редакции:</w:t>
      </w:r>
    </w:p>
    <w:p w14:paraId="3BECB6C5"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032C740B"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5B6C809E"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
    <w:p w14:paraId="6C8F1732"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 пункт 2 статьи 11 Устава изложить в следующей редакции:</w:t>
      </w:r>
    </w:p>
    <w:p w14:paraId="4879DC4A"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0604D7EE"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3) подпункт 13 пункта 2 статьи 35 Устава признать утратившим силу;</w:t>
      </w:r>
    </w:p>
    <w:p w14:paraId="02DC7F29"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4) подпункт 7 пункта 1 статьи 38 Устава изложить в следующей редакции: </w:t>
      </w:r>
    </w:p>
    <w:p w14:paraId="6006F620"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61D063E"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5) пункт 9 статьи 43 Устава изложить в следующей редакции: </w:t>
      </w:r>
    </w:p>
    <w:p w14:paraId="2285301F"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A93E68F"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6) пункт 5 статьи 44 Устава дополнить абзацем следующего содержания: </w:t>
      </w:r>
    </w:p>
    <w:p w14:paraId="4700D8DC"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«Полное наименование Администрации поселения: Администрация сельского поселения Елшанка муниципального района Сергиевский Самарской области. Сокращенное наименование Администрации поселения: Администрация СП Елшанка м.р. Сергиевский.»;</w:t>
      </w:r>
    </w:p>
    <w:p w14:paraId="068C52C2"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7) пункт 13 статьи 45 Устава изложить в следующей редакции:</w:t>
      </w:r>
    </w:p>
    <w:p w14:paraId="504F7FFE"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14EE10DD"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w:t>
      </w:r>
      <w:r w:rsidRPr="00115935">
        <w:rPr>
          <w:rFonts w:ascii="Times New Roman" w:hAnsi="Times New Roman" w:cs="Times New Roman"/>
          <w:sz w:val="12"/>
          <w:szCs w:val="12"/>
        </w:rPr>
        <w:lastRenderedPageBreak/>
        <w:t>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0C099CBF"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 Поручить Главе сельского поселения Елшанка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67CEF02D"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Елшанка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337DBED3" w14:textId="032FC492"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14:paraId="7A0E762C"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Председатель Собрания представителей</w:t>
      </w:r>
    </w:p>
    <w:p w14:paraId="17D867CE"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сельского поселения Елшанка</w:t>
      </w:r>
    </w:p>
    <w:p w14:paraId="6412FA03"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муниципального района Сергиевский </w:t>
      </w:r>
    </w:p>
    <w:p w14:paraId="5D4A12EB" w14:textId="22CF1894" w:rsidR="00115935" w:rsidRDefault="00115935" w:rsidP="0011593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r w:rsidRPr="00115935">
        <w:rPr>
          <w:rFonts w:ascii="Times New Roman" w:hAnsi="Times New Roman" w:cs="Times New Roman"/>
          <w:sz w:val="12"/>
          <w:szCs w:val="12"/>
        </w:rPr>
        <w:t xml:space="preserve"> </w:t>
      </w:r>
    </w:p>
    <w:p w14:paraId="470E3D6D" w14:textId="7DC4A3E6"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                   Д.В. Осипов</w:t>
      </w:r>
    </w:p>
    <w:p w14:paraId="1844E53E"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Глава сельского поселения Елшанка</w:t>
      </w:r>
    </w:p>
    <w:p w14:paraId="261B48C7"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муниципального района Сергиевский </w:t>
      </w:r>
    </w:p>
    <w:p w14:paraId="7BD0A949" w14:textId="77777777" w:rsid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Самарской области                                                                 </w:t>
      </w:r>
    </w:p>
    <w:p w14:paraId="21110772" w14:textId="0EFB43BE" w:rsid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            С.В. Прокаев</w:t>
      </w:r>
    </w:p>
    <w:p w14:paraId="28206D8D" w14:textId="77777777" w:rsidR="00115935" w:rsidRDefault="00115935" w:rsidP="00115935">
      <w:pPr>
        <w:tabs>
          <w:tab w:val="left" w:pos="0"/>
        </w:tabs>
        <w:spacing w:after="0" w:line="240" w:lineRule="auto"/>
        <w:ind w:firstLine="284"/>
        <w:jc w:val="right"/>
        <w:rPr>
          <w:rFonts w:ascii="Times New Roman" w:hAnsi="Times New Roman" w:cs="Times New Roman"/>
          <w:sz w:val="12"/>
          <w:szCs w:val="12"/>
        </w:rPr>
      </w:pPr>
    </w:p>
    <w:p w14:paraId="4E1B9F1F"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Зарегистрировано</w:t>
      </w:r>
    </w:p>
    <w:p w14:paraId="14B43BF6"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в Управлении Министерства юстиции</w:t>
      </w:r>
    </w:p>
    <w:p w14:paraId="616CFBB8"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Российской Федерации </w:t>
      </w:r>
    </w:p>
    <w:p w14:paraId="2D01BA41"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по Самарской области </w:t>
      </w:r>
    </w:p>
    <w:p w14:paraId="3653257B"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21 февраля 2022 года, </w:t>
      </w:r>
    </w:p>
    <w:p w14:paraId="2ED1BFAB"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государственный регистрационный </w:t>
      </w:r>
    </w:p>
    <w:p w14:paraId="49FF101E" w14:textId="0A7125CC"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                                                                  </w:t>
      </w:r>
      <w:r>
        <w:rPr>
          <w:rFonts w:ascii="Times New Roman" w:hAnsi="Times New Roman" w:cs="Times New Roman"/>
          <w:sz w:val="12"/>
          <w:szCs w:val="12"/>
        </w:rPr>
        <w:t xml:space="preserve">№ RU 635213062022001  </w:t>
      </w:r>
    </w:p>
    <w:p w14:paraId="591A3BD8" w14:textId="46A17D22" w:rsidR="00115935" w:rsidRPr="00115935" w:rsidRDefault="00115935" w:rsidP="00115935">
      <w:pPr>
        <w:tabs>
          <w:tab w:val="left" w:pos="0"/>
        </w:tabs>
        <w:spacing w:after="0" w:line="240" w:lineRule="auto"/>
        <w:ind w:firstLine="284"/>
        <w:jc w:val="center"/>
        <w:rPr>
          <w:rFonts w:ascii="Times New Roman" w:hAnsi="Times New Roman" w:cs="Times New Roman"/>
          <w:sz w:val="12"/>
          <w:szCs w:val="12"/>
        </w:rPr>
      </w:pPr>
      <w:r w:rsidRPr="00115935">
        <w:rPr>
          <w:rFonts w:ascii="Times New Roman" w:hAnsi="Times New Roman" w:cs="Times New Roman"/>
          <w:sz w:val="12"/>
          <w:szCs w:val="12"/>
        </w:rPr>
        <w:t>РЕШЕНИЕ</w:t>
      </w:r>
    </w:p>
    <w:p w14:paraId="3C4E92FF" w14:textId="6049701F"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19 января 2022 г.</w:t>
      </w:r>
      <w:r w:rsidRPr="00115935">
        <w:rPr>
          <w:rFonts w:ascii="Times New Roman" w:hAnsi="Times New Roman" w:cs="Times New Roman"/>
          <w:sz w:val="12"/>
          <w:szCs w:val="12"/>
        </w:rPr>
        <w:tab/>
      </w:r>
      <w:r w:rsidRPr="00115935">
        <w:rPr>
          <w:rFonts w:ascii="Times New Roman" w:hAnsi="Times New Roman" w:cs="Times New Roman"/>
          <w:sz w:val="12"/>
          <w:szCs w:val="12"/>
        </w:rPr>
        <w:tab/>
        <w:t xml:space="preserve">                                    </w:t>
      </w:r>
      <w:r>
        <w:rPr>
          <w:rFonts w:ascii="Times New Roman" w:hAnsi="Times New Roman" w:cs="Times New Roman"/>
          <w:sz w:val="12"/>
          <w:szCs w:val="12"/>
        </w:rPr>
        <w:t xml:space="preserve">                                                                                                                                     №1</w:t>
      </w:r>
    </w:p>
    <w:p w14:paraId="5BD11D1E" w14:textId="7C5F3458" w:rsidR="00115935" w:rsidRPr="00115935" w:rsidRDefault="00115935" w:rsidP="00115935">
      <w:pPr>
        <w:tabs>
          <w:tab w:val="left" w:pos="0"/>
        </w:tabs>
        <w:spacing w:after="0" w:line="240" w:lineRule="auto"/>
        <w:ind w:firstLine="284"/>
        <w:jc w:val="center"/>
        <w:rPr>
          <w:rFonts w:ascii="Times New Roman" w:hAnsi="Times New Roman" w:cs="Times New Roman"/>
          <w:sz w:val="12"/>
          <w:szCs w:val="12"/>
        </w:rPr>
      </w:pPr>
      <w:r w:rsidRPr="00115935">
        <w:rPr>
          <w:rFonts w:ascii="Times New Roman" w:hAnsi="Times New Roman" w:cs="Times New Roman"/>
          <w:sz w:val="12"/>
          <w:szCs w:val="12"/>
        </w:rPr>
        <w:t>О внесении изменений в Устав сельского поселения Калиновка муниципального района Сергиевский Самарской области</w:t>
      </w:r>
    </w:p>
    <w:p w14:paraId="23C5174E" w14:textId="0FFDAEA3"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Устав сельского поселения Калиновка муниципального района Сергиевский Самарской об</w:t>
      </w:r>
      <w:r>
        <w:rPr>
          <w:rFonts w:ascii="Times New Roman" w:hAnsi="Times New Roman" w:cs="Times New Roman"/>
          <w:sz w:val="12"/>
          <w:szCs w:val="12"/>
        </w:rPr>
        <w:t xml:space="preserve">ласти» от 11 января 2022 года, </w:t>
      </w:r>
      <w:r w:rsidRPr="00115935">
        <w:rPr>
          <w:rFonts w:ascii="Times New Roman" w:hAnsi="Times New Roman" w:cs="Times New Roman"/>
          <w:sz w:val="12"/>
          <w:szCs w:val="12"/>
        </w:rPr>
        <w:t>Собрание представителей сельского поселения Калиновка муниципального района Сергиевский Самарской области</w:t>
      </w:r>
    </w:p>
    <w:p w14:paraId="5B1BC1BC" w14:textId="3FFA5D6B"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РЕШИЛО:</w:t>
      </w:r>
    </w:p>
    <w:p w14:paraId="52E42C93" w14:textId="263AFCA0"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15935">
        <w:rPr>
          <w:rFonts w:ascii="Times New Roman" w:hAnsi="Times New Roman" w:cs="Times New Roman"/>
          <w:sz w:val="12"/>
          <w:szCs w:val="12"/>
        </w:rPr>
        <w:t>Внести следующие изменения в Устав сельского поселения Калиновка муниципального района Сергиевский Самарской области, принятый решением Собрания представителей сельского поселения Калиновка муниципального района Сергиевский Самарской области от 29.07.2015 № 21 (далее – Устав):</w:t>
      </w:r>
    </w:p>
    <w:p w14:paraId="168EF718"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1) в пункте 1 статьи 7 Устава: </w:t>
      </w:r>
    </w:p>
    <w:p w14:paraId="05AA1895"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а) подпункт 4.1 изложить в следующей редакции:</w:t>
      </w:r>
    </w:p>
    <w:p w14:paraId="697DBCD5"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17C213C5"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б) подпункт 5 изложить в следующей редакции:</w:t>
      </w:r>
    </w:p>
    <w:p w14:paraId="0B7D1E9F"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A0C7A20"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в) подпункт 21 изложить в следующей редакции:</w:t>
      </w:r>
    </w:p>
    <w:p w14:paraId="2BB5F897"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F0E7FF5"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6A4FE8AA"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
    <w:p w14:paraId="169DBBF8"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 пункт 2 статьи 11 Устава изложить в следующей редакции:</w:t>
      </w:r>
    </w:p>
    <w:p w14:paraId="3C40D663"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1E6D5DC6"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3) подпункт 13 пункта 2 статьи 35 Устава признать утратившим силу;</w:t>
      </w:r>
    </w:p>
    <w:p w14:paraId="64B3252E"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4) подпункт 7 пункта 1 статьи 38 Устава изложить в следующей редакции: </w:t>
      </w:r>
    </w:p>
    <w:p w14:paraId="47A65504"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318453B"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5) пункт 9 статьи 43 Устава изложить в следующей редакции: </w:t>
      </w:r>
    </w:p>
    <w:p w14:paraId="6524CCE9"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FD5F6BD"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lastRenderedPageBreak/>
        <w:t xml:space="preserve">6) пункт 5 статьи 44 Устава дополнить абзацем следующего содержания: </w:t>
      </w:r>
    </w:p>
    <w:p w14:paraId="5E67804F"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«Полное наименование Администрации поселения: Администрация сельского поселения Калиновка муниципального района Сергиевский Самарской области. Сокращенное наименование Администрации поселения: Администрация СП Калиновка м.р. Сергиевский.»;</w:t>
      </w:r>
    </w:p>
    <w:p w14:paraId="43B233C3"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7) пункт 13 статьи 45 Устава изложить в следующей редакции:</w:t>
      </w:r>
    </w:p>
    <w:p w14:paraId="26788A3F"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795C5485"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66237703"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 Поручить Главе сельского поселения Калиновка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7999A24D"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Калиновка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5A1E9667" w14:textId="3132308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14:paraId="627CDA5D"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Председатель Собрания представителей</w:t>
      </w:r>
    </w:p>
    <w:p w14:paraId="6AD1FFAB"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сельского поселения Калиновка</w:t>
      </w:r>
    </w:p>
    <w:p w14:paraId="154A33D1"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муниципального района Сергиевский </w:t>
      </w:r>
    </w:p>
    <w:p w14:paraId="67E447FE" w14:textId="16D6D177" w:rsidR="00115935" w:rsidRDefault="00115935" w:rsidP="0011593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0FD510AE" w14:textId="3BAACC44"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Л.Н. Дмитриева</w:t>
      </w:r>
      <w:r w:rsidRPr="00115935">
        <w:rPr>
          <w:rFonts w:ascii="Times New Roman" w:hAnsi="Times New Roman" w:cs="Times New Roman"/>
          <w:sz w:val="12"/>
          <w:szCs w:val="12"/>
        </w:rPr>
        <w:t xml:space="preserve">          </w:t>
      </w:r>
    </w:p>
    <w:p w14:paraId="7BED8A3F"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Глава сельского поселения Калиновка</w:t>
      </w:r>
    </w:p>
    <w:p w14:paraId="62DD8513"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муниципального района Сергиевский </w:t>
      </w:r>
    </w:p>
    <w:p w14:paraId="6E418E8C" w14:textId="77777777" w:rsid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Самарской области                                                     </w:t>
      </w:r>
    </w:p>
    <w:p w14:paraId="4313F966" w14:textId="77777777" w:rsid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ab/>
        <w:t xml:space="preserve">                С.В.Беспалов  </w:t>
      </w:r>
    </w:p>
    <w:p w14:paraId="5366ED4F" w14:textId="77777777" w:rsidR="00115935" w:rsidRDefault="00115935" w:rsidP="00115935">
      <w:pPr>
        <w:tabs>
          <w:tab w:val="left" w:pos="0"/>
        </w:tabs>
        <w:spacing w:after="0" w:line="240" w:lineRule="auto"/>
        <w:ind w:firstLine="284"/>
        <w:jc w:val="right"/>
        <w:rPr>
          <w:rFonts w:ascii="Times New Roman" w:hAnsi="Times New Roman" w:cs="Times New Roman"/>
          <w:sz w:val="12"/>
          <w:szCs w:val="12"/>
        </w:rPr>
      </w:pPr>
    </w:p>
    <w:p w14:paraId="14F47D44"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Зарегистрировано</w:t>
      </w:r>
    </w:p>
    <w:p w14:paraId="027660D0"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в Управлении Министерства юстиции</w:t>
      </w:r>
    </w:p>
    <w:p w14:paraId="126CCD81"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Российской Федерации </w:t>
      </w:r>
    </w:p>
    <w:p w14:paraId="73147B58"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по Самарской области </w:t>
      </w:r>
    </w:p>
    <w:p w14:paraId="73CCD9A0"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21 февраля 2022 года, </w:t>
      </w:r>
    </w:p>
    <w:p w14:paraId="14C5B64E"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государственный регистрационный</w:t>
      </w:r>
    </w:p>
    <w:p w14:paraId="3AF5AE68" w14:textId="01B36219"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                                                                                        </w:t>
      </w:r>
      <w:r>
        <w:rPr>
          <w:rFonts w:ascii="Times New Roman" w:hAnsi="Times New Roman" w:cs="Times New Roman"/>
          <w:sz w:val="12"/>
          <w:szCs w:val="12"/>
        </w:rPr>
        <w:t xml:space="preserve">            № RU635213102022001</w:t>
      </w:r>
    </w:p>
    <w:p w14:paraId="2D0C2264" w14:textId="59C6F9F9" w:rsidR="00115935" w:rsidRPr="00115935" w:rsidRDefault="00115935" w:rsidP="00115935">
      <w:pPr>
        <w:tabs>
          <w:tab w:val="left" w:pos="0"/>
        </w:tabs>
        <w:spacing w:after="0" w:line="240" w:lineRule="auto"/>
        <w:ind w:firstLine="284"/>
        <w:jc w:val="center"/>
        <w:rPr>
          <w:rFonts w:ascii="Times New Roman" w:hAnsi="Times New Roman" w:cs="Times New Roman"/>
          <w:sz w:val="12"/>
          <w:szCs w:val="12"/>
        </w:rPr>
      </w:pPr>
      <w:r w:rsidRPr="00115935">
        <w:rPr>
          <w:rFonts w:ascii="Times New Roman" w:hAnsi="Times New Roman" w:cs="Times New Roman"/>
          <w:sz w:val="12"/>
          <w:szCs w:val="12"/>
        </w:rPr>
        <w:t>РЕШЕНИЕ</w:t>
      </w:r>
    </w:p>
    <w:p w14:paraId="43C91F01" w14:textId="5180F6FE"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19 января 2022 г.</w:t>
      </w:r>
      <w:r w:rsidRPr="00115935">
        <w:rPr>
          <w:rFonts w:ascii="Times New Roman" w:hAnsi="Times New Roman" w:cs="Times New Roman"/>
          <w:sz w:val="12"/>
          <w:szCs w:val="12"/>
        </w:rPr>
        <w:tab/>
      </w:r>
      <w:r w:rsidRPr="00115935">
        <w:rPr>
          <w:rFonts w:ascii="Times New Roman" w:hAnsi="Times New Roman" w:cs="Times New Roman"/>
          <w:sz w:val="12"/>
          <w:szCs w:val="12"/>
        </w:rPr>
        <w:tab/>
        <w:t xml:space="preserve">                                                </w:t>
      </w:r>
      <w:r>
        <w:rPr>
          <w:rFonts w:ascii="Times New Roman" w:hAnsi="Times New Roman" w:cs="Times New Roman"/>
          <w:sz w:val="12"/>
          <w:szCs w:val="12"/>
        </w:rPr>
        <w:t xml:space="preserve">                                                                                                                        №1</w:t>
      </w:r>
    </w:p>
    <w:p w14:paraId="344EDFE8" w14:textId="5B9051ED" w:rsidR="00115935" w:rsidRPr="00115935" w:rsidRDefault="00115935" w:rsidP="00115935">
      <w:pPr>
        <w:tabs>
          <w:tab w:val="left" w:pos="0"/>
        </w:tabs>
        <w:spacing w:after="0" w:line="240" w:lineRule="auto"/>
        <w:ind w:firstLine="284"/>
        <w:jc w:val="center"/>
        <w:rPr>
          <w:rFonts w:ascii="Times New Roman" w:hAnsi="Times New Roman" w:cs="Times New Roman"/>
          <w:sz w:val="12"/>
          <w:szCs w:val="12"/>
        </w:rPr>
      </w:pPr>
      <w:r w:rsidRPr="00115935">
        <w:rPr>
          <w:rFonts w:ascii="Times New Roman" w:hAnsi="Times New Roman" w:cs="Times New Roman"/>
          <w:sz w:val="12"/>
          <w:szCs w:val="12"/>
        </w:rPr>
        <w:t>О внесении изменений в Устав сельского поселения Кутузовский муниципального района Сергиевский Самарской области</w:t>
      </w:r>
    </w:p>
    <w:p w14:paraId="386DCA70" w14:textId="0C05C453"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Кутузовский муниципального района Сергиевский Самарской области «О внесении изменений в Устав сельского поселения Кутузовский муниципального района Сергиевский Самарской об</w:t>
      </w:r>
      <w:r>
        <w:rPr>
          <w:rFonts w:ascii="Times New Roman" w:hAnsi="Times New Roman" w:cs="Times New Roman"/>
          <w:sz w:val="12"/>
          <w:szCs w:val="12"/>
        </w:rPr>
        <w:t xml:space="preserve">ласти» от 11 января 2022 года, </w:t>
      </w:r>
      <w:r w:rsidRPr="00115935">
        <w:rPr>
          <w:rFonts w:ascii="Times New Roman"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14:paraId="66FBF83C" w14:textId="544956BA"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РЕШИЛО:</w:t>
      </w:r>
    </w:p>
    <w:p w14:paraId="1FA8EFCE" w14:textId="03EE409A"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15935">
        <w:rPr>
          <w:rFonts w:ascii="Times New Roman" w:hAnsi="Times New Roman" w:cs="Times New Roman"/>
          <w:sz w:val="12"/>
          <w:szCs w:val="12"/>
        </w:rPr>
        <w:t>Внести следующие изменения в Устав сельского поселения Кутузовский муниципального района Сергиевский Самарской области, принятый решением Собрания представителей сельского поселения Кутузовский муниципального района Сергиевский Самарской области от 29.07.2015 № 22 (далее – Устав):</w:t>
      </w:r>
    </w:p>
    <w:p w14:paraId="2F04690F"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1) в пункте 1 статьи 7 Устава:</w:t>
      </w:r>
    </w:p>
    <w:p w14:paraId="573F3944"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а) подпункт 4.1 изложить в следующей редакции:</w:t>
      </w:r>
    </w:p>
    <w:p w14:paraId="2F84D739"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1641604E"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б) подпункт 5 изложить в следующей редакции:</w:t>
      </w:r>
    </w:p>
    <w:p w14:paraId="65184575"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F2D9163"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в) подпункт 21 изложить в следующей редакции:</w:t>
      </w:r>
    </w:p>
    <w:p w14:paraId="422F74C8"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19FF333"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6041BD7F"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
    <w:p w14:paraId="550FA666"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 пункт 2 статьи 11 Устава изложить в следующей редакции:</w:t>
      </w:r>
    </w:p>
    <w:p w14:paraId="546F7B28"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53D4A125"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3) подпункт 13 пункта 2 статьи 35 Устава признать утратившим силу;</w:t>
      </w:r>
    </w:p>
    <w:p w14:paraId="1F36ECB3"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4) подпункт 7 пункта 1 статьи 38 Устава изложить в следующей редакции: </w:t>
      </w:r>
    </w:p>
    <w:p w14:paraId="192343DB"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w:t>
      </w:r>
      <w:r w:rsidRPr="00115935">
        <w:rPr>
          <w:rFonts w:ascii="Times New Roman" w:hAnsi="Times New Roman" w:cs="Times New Roman"/>
          <w:sz w:val="12"/>
          <w:szCs w:val="12"/>
        </w:rPr>
        <w:lastRenderedPageBreak/>
        <w:t>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8EEDE34"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5) пункт 9 статьи 43 Устава изложить в следующей редакции: </w:t>
      </w:r>
    </w:p>
    <w:p w14:paraId="7ECF7330"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782F3D7"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6) пункт 5 статьи 44 Устава дополнить абзацем следующего содержания: </w:t>
      </w:r>
    </w:p>
    <w:p w14:paraId="75D18599"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«Полное наименование Администрации поселения: Администрация сельского поселения Кутузовский муниципального района Сергиевский Самарской области. Сокращенное наименование Администрации поселения: Администрация СП Кутузовский м.р. Сергиевский.»;</w:t>
      </w:r>
    </w:p>
    <w:p w14:paraId="01FF4096"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7) пункт 13 статьи 45 Устава изложить в следующей редакции:</w:t>
      </w:r>
    </w:p>
    <w:p w14:paraId="385D73AA"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742B0AF0"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324F834A"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 Поручить Главе сельского поселения Кутузовский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2F6C6927" w14:textId="7F8C87B5"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3. После государственной регистрации вносимых настоящим Решением изменений в Устав сельского поселения Кутузовский муниципального района Сергиевский Самарской области осуществить официальное опубликование настоящего Решения </w:t>
      </w:r>
      <w:r>
        <w:rPr>
          <w:rFonts w:ascii="Times New Roman" w:hAnsi="Times New Roman" w:cs="Times New Roman"/>
          <w:sz w:val="12"/>
          <w:szCs w:val="12"/>
        </w:rPr>
        <w:t>в газете «Сергиевский вестник».</w:t>
      </w:r>
    </w:p>
    <w:p w14:paraId="552F978F" w14:textId="0BDB6545"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14:paraId="1DD62D0E"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Председатель Собрания представителей</w:t>
      </w:r>
    </w:p>
    <w:p w14:paraId="3C8B3F56"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сельского поселения Кутузовский</w:t>
      </w:r>
    </w:p>
    <w:p w14:paraId="4509AA7F"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муниципального района Сергиевский </w:t>
      </w:r>
    </w:p>
    <w:p w14:paraId="0FEBC111" w14:textId="1A88F293" w:rsidR="00115935" w:rsidRDefault="00115935" w:rsidP="0011593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5E793D2A" w14:textId="625A7168"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ab/>
        <w:t xml:space="preserve"> </w:t>
      </w:r>
      <w:r>
        <w:rPr>
          <w:rFonts w:ascii="Times New Roman" w:hAnsi="Times New Roman" w:cs="Times New Roman"/>
          <w:sz w:val="12"/>
          <w:szCs w:val="12"/>
        </w:rPr>
        <w:t xml:space="preserve">                     А.А. Седов</w:t>
      </w:r>
    </w:p>
    <w:p w14:paraId="6C2C5031"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Глава сельского поселения Кутузовский</w:t>
      </w:r>
    </w:p>
    <w:p w14:paraId="7B0D6321"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муниципального района Сергиевский </w:t>
      </w:r>
    </w:p>
    <w:p w14:paraId="42BD8EE2" w14:textId="77777777" w:rsid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Самарской области                                      </w:t>
      </w:r>
    </w:p>
    <w:p w14:paraId="3E25A99D" w14:textId="77777777" w:rsid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                             А.В. Сабельникова    </w:t>
      </w:r>
    </w:p>
    <w:p w14:paraId="0E27121C" w14:textId="77777777" w:rsidR="00115935" w:rsidRDefault="00115935" w:rsidP="00115935">
      <w:pPr>
        <w:tabs>
          <w:tab w:val="left" w:pos="0"/>
        </w:tabs>
        <w:spacing w:after="0" w:line="240" w:lineRule="auto"/>
        <w:ind w:firstLine="284"/>
        <w:jc w:val="right"/>
        <w:rPr>
          <w:rFonts w:ascii="Times New Roman" w:hAnsi="Times New Roman" w:cs="Times New Roman"/>
          <w:sz w:val="12"/>
          <w:szCs w:val="12"/>
        </w:rPr>
      </w:pPr>
    </w:p>
    <w:p w14:paraId="08897EA3"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Зарегистрировано</w:t>
      </w:r>
    </w:p>
    <w:p w14:paraId="1DCBF8E7"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в Управлении Министерства юстиции</w:t>
      </w:r>
    </w:p>
    <w:p w14:paraId="3518668C"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Российской Федерации </w:t>
      </w:r>
    </w:p>
    <w:p w14:paraId="0422DE48"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по Самарской области </w:t>
      </w:r>
    </w:p>
    <w:p w14:paraId="48B62654"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21 февраля 2022 года, </w:t>
      </w:r>
    </w:p>
    <w:p w14:paraId="0EE94ADF"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государственный регистрационный</w:t>
      </w:r>
    </w:p>
    <w:p w14:paraId="293BDD3E" w14:textId="735C5ED0"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                                                                                         </w:t>
      </w:r>
      <w:r>
        <w:rPr>
          <w:rFonts w:ascii="Times New Roman" w:hAnsi="Times New Roman" w:cs="Times New Roman"/>
          <w:sz w:val="12"/>
          <w:szCs w:val="12"/>
        </w:rPr>
        <w:t xml:space="preserve">           № RU 635213l22022001</w:t>
      </w:r>
    </w:p>
    <w:p w14:paraId="2CA80880" w14:textId="3559B3CA" w:rsidR="00115935" w:rsidRPr="00115935" w:rsidRDefault="00115935" w:rsidP="0011593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15C2570C" w14:textId="3ADA245D"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19 января 2022 г.</w:t>
      </w:r>
      <w:r w:rsidRPr="00115935">
        <w:rPr>
          <w:rFonts w:ascii="Times New Roman" w:hAnsi="Times New Roman" w:cs="Times New Roman"/>
          <w:sz w:val="12"/>
          <w:szCs w:val="12"/>
        </w:rPr>
        <w:tab/>
      </w:r>
      <w:r w:rsidRPr="00115935">
        <w:rPr>
          <w:rFonts w:ascii="Times New Roman" w:hAnsi="Times New Roman" w:cs="Times New Roman"/>
          <w:sz w:val="12"/>
          <w:szCs w:val="12"/>
        </w:rPr>
        <w:tab/>
        <w:t xml:space="preserve">                                          </w:t>
      </w:r>
      <w:r>
        <w:rPr>
          <w:rFonts w:ascii="Times New Roman" w:hAnsi="Times New Roman" w:cs="Times New Roman"/>
          <w:sz w:val="12"/>
          <w:szCs w:val="12"/>
        </w:rPr>
        <w:t xml:space="preserve">                                                                                                                                 №2</w:t>
      </w:r>
    </w:p>
    <w:p w14:paraId="0E5BBE15" w14:textId="5DB1C63F" w:rsidR="00115935" w:rsidRPr="00115935" w:rsidRDefault="00115935" w:rsidP="00115935">
      <w:pPr>
        <w:tabs>
          <w:tab w:val="left" w:pos="0"/>
        </w:tabs>
        <w:spacing w:after="0" w:line="240" w:lineRule="auto"/>
        <w:ind w:firstLine="284"/>
        <w:jc w:val="center"/>
        <w:rPr>
          <w:rFonts w:ascii="Times New Roman" w:hAnsi="Times New Roman" w:cs="Times New Roman"/>
          <w:sz w:val="12"/>
          <w:szCs w:val="12"/>
        </w:rPr>
      </w:pPr>
      <w:r w:rsidRPr="00115935">
        <w:rPr>
          <w:rFonts w:ascii="Times New Roman" w:hAnsi="Times New Roman" w:cs="Times New Roman"/>
          <w:sz w:val="12"/>
          <w:szCs w:val="12"/>
        </w:rPr>
        <w:t>О внесении изменений в Устав сельского поселения Светлодольск муниципального района Сергиевский Самарской области</w:t>
      </w:r>
    </w:p>
    <w:p w14:paraId="0E67F433" w14:textId="4BA9A19D"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Устав сельского поселения Светлодольск муниципального района Сергиевский Самарской о</w:t>
      </w:r>
      <w:r>
        <w:rPr>
          <w:rFonts w:ascii="Times New Roman" w:hAnsi="Times New Roman" w:cs="Times New Roman"/>
          <w:sz w:val="12"/>
          <w:szCs w:val="12"/>
        </w:rPr>
        <w:t xml:space="preserve">бласти» от 11 января2022 года, </w:t>
      </w:r>
      <w:r w:rsidRPr="00115935">
        <w:rPr>
          <w:rFonts w:ascii="Times New Roman"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
    <w:p w14:paraId="450FF3C3" w14:textId="45A9D076"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РЕШИЛО:</w:t>
      </w:r>
    </w:p>
    <w:p w14:paraId="03EBA6B1" w14:textId="3FE61752"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15935">
        <w:rPr>
          <w:rFonts w:ascii="Times New Roman" w:hAnsi="Times New Roman" w:cs="Times New Roman"/>
          <w:sz w:val="12"/>
          <w:szCs w:val="12"/>
        </w:rPr>
        <w:t>Внести следующие изменения в Устав сельского поселения Светлодольск муниципального района Сергиевский Самарской области, принятый решением Собрания представителей сельского поселения Светлодольск муниципального района Сергиевский Самарской области от 29.07.2015№ 21(далее – Устав):</w:t>
      </w:r>
    </w:p>
    <w:p w14:paraId="02667952"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1) в пункте 1 статьи 7 Устава:</w:t>
      </w:r>
    </w:p>
    <w:p w14:paraId="3048E7ED"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а) подпункт 4.1 изложить в следующей редакции:</w:t>
      </w:r>
    </w:p>
    <w:p w14:paraId="77F63E39"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CBDFA5B"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б) подпункт 5 изложить в следующей редакции:</w:t>
      </w:r>
    </w:p>
    <w:p w14:paraId="5F3A5364"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B9E1777"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в) подпункт 21 изложить в следующей редакции:</w:t>
      </w:r>
    </w:p>
    <w:p w14:paraId="5AF71EE6"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5694242"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421FBC9C"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lastRenderedPageBreak/>
        <w:t>д) в подпункте 37 слова «, проведение открытого аукциона на право заключить договор о создании искусственного земельного участка» исключить;</w:t>
      </w:r>
    </w:p>
    <w:p w14:paraId="56939652"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 пункт 2 статьи 11 Устава изложить в следующей редакции:</w:t>
      </w:r>
    </w:p>
    <w:p w14:paraId="76FAA5F9"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08BE27AA"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3) подпункт 13 пункта 2 статьи 35 Устава признать утратившим силу;</w:t>
      </w:r>
    </w:p>
    <w:p w14:paraId="02044EF2"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4) подпункт 7 пункта 1 статьи 38 Устава изложить в следующей редакции: </w:t>
      </w:r>
    </w:p>
    <w:p w14:paraId="7A555780"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70AD58B"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5) пункт 9 статьи 43 Устава изложить в следующей редакции: </w:t>
      </w:r>
    </w:p>
    <w:p w14:paraId="35AF12A2"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86AA23A"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6) пункт 5 статьи 44 Устава дополнить абзацем следующего содержания: </w:t>
      </w:r>
    </w:p>
    <w:p w14:paraId="4DDE4896"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«Полное наименование Администрации поселения: Администрация сельского поселения Светлодольск муниципального района Сергиевский Самарской области. Сокращенное наименование Администрации поселения: Администрация СП Светлодольск м.р. Сергиевский.»;</w:t>
      </w:r>
    </w:p>
    <w:p w14:paraId="63938133"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7) пункт 13 статьи 45 Устава изложить в следующей редакции:</w:t>
      </w:r>
    </w:p>
    <w:p w14:paraId="2CD07225"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53B7CF81"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4DA06E71"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 Поручить Главе сельского поселения Светлодольск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1EB9B214"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Светлодольск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4EAD0696" w14:textId="61D0FB85"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14:paraId="5EE28361"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Председатель Собрания представителей</w:t>
      </w:r>
    </w:p>
    <w:p w14:paraId="32D706BE"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сельского поселения Светлодольск</w:t>
      </w:r>
    </w:p>
    <w:p w14:paraId="7E2A6D14"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муниципального района Сергиевский </w:t>
      </w:r>
    </w:p>
    <w:p w14:paraId="5061978B" w14:textId="2E4215D1" w:rsidR="00115935" w:rsidRDefault="00115935" w:rsidP="0011593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039CB06A" w14:textId="4AFFA07D"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Н.А. Анцинова</w:t>
      </w:r>
    </w:p>
    <w:p w14:paraId="2D287221"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Глава сельского поселения Светлодольск</w:t>
      </w:r>
    </w:p>
    <w:p w14:paraId="03AF287E"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муниципального района Сергиевский </w:t>
      </w:r>
    </w:p>
    <w:p w14:paraId="4BBCB1F4" w14:textId="77777777" w:rsid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Самарской области                                     </w:t>
      </w:r>
    </w:p>
    <w:p w14:paraId="5FACFB65" w14:textId="77777777" w:rsid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                                    Н.В. Андрюхин      </w:t>
      </w:r>
    </w:p>
    <w:p w14:paraId="3726D74F" w14:textId="77777777" w:rsidR="00115935" w:rsidRDefault="00115935" w:rsidP="00115935">
      <w:pPr>
        <w:tabs>
          <w:tab w:val="left" w:pos="0"/>
        </w:tabs>
        <w:spacing w:after="0" w:line="240" w:lineRule="auto"/>
        <w:ind w:firstLine="284"/>
        <w:jc w:val="right"/>
        <w:rPr>
          <w:rFonts w:ascii="Times New Roman" w:hAnsi="Times New Roman" w:cs="Times New Roman"/>
          <w:sz w:val="12"/>
          <w:szCs w:val="12"/>
        </w:rPr>
      </w:pPr>
    </w:p>
    <w:p w14:paraId="7F98748E"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ab/>
        <w:t xml:space="preserve">    Зарегистрировано</w:t>
      </w:r>
    </w:p>
    <w:p w14:paraId="16BC7A41"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в Управлении Министерства юстиции</w:t>
      </w:r>
    </w:p>
    <w:p w14:paraId="57AABD18"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Российской Федерации </w:t>
      </w:r>
    </w:p>
    <w:p w14:paraId="4C25255F"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по Самарской области </w:t>
      </w:r>
    </w:p>
    <w:p w14:paraId="48179DAE"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21 февраля 2022 года, </w:t>
      </w:r>
    </w:p>
    <w:p w14:paraId="4D08F2D4"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государственный регистрационный</w:t>
      </w:r>
    </w:p>
    <w:p w14:paraId="3279B949" w14:textId="112994BF"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                                                                                        </w:t>
      </w:r>
      <w:r>
        <w:rPr>
          <w:rFonts w:ascii="Times New Roman" w:hAnsi="Times New Roman" w:cs="Times New Roman"/>
          <w:sz w:val="12"/>
          <w:szCs w:val="12"/>
        </w:rPr>
        <w:t xml:space="preserve">            № RU635213132022001</w:t>
      </w:r>
    </w:p>
    <w:p w14:paraId="02C5FD31" w14:textId="0DA7B664" w:rsidR="00115935" w:rsidRPr="00115935" w:rsidRDefault="00115935" w:rsidP="00115935">
      <w:pPr>
        <w:tabs>
          <w:tab w:val="left" w:pos="0"/>
        </w:tabs>
        <w:spacing w:after="0" w:line="240" w:lineRule="auto"/>
        <w:ind w:firstLine="284"/>
        <w:jc w:val="center"/>
        <w:rPr>
          <w:rFonts w:ascii="Times New Roman" w:hAnsi="Times New Roman" w:cs="Times New Roman"/>
          <w:sz w:val="12"/>
          <w:szCs w:val="12"/>
        </w:rPr>
      </w:pPr>
      <w:r w:rsidRPr="00115935">
        <w:rPr>
          <w:rFonts w:ascii="Times New Roman" w:hAnsi="Times New Roman" w:cs="Times New Roman"/>
          <w:sz w:val="12"/>
          <w:szCs w:val="12"/>
        </w:rPr>
        <w:t>РЕШЕНИЕ</w:t>
      </w:r>
    </w:p>
    <w:p w14:paraId="0A71A5EB" w14:textId="2BBE4BF9"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19 января 2022 г.</w:t>
      </w:r>
      <w:r w:rsidRPr="00115935">
        <w:rPr>
          <w:rFonts w:ascii="Times New Roman" w:hAnsi="Times New Roman" w:cs="Times New Roman"/>
          <w:sz w:val="12"/>
          <w:szCs w:val="12"/>
        </w:rPr>
        <w:tab/>
      </w:r>
      <w:r w:rsidRPr="00115935">
        <w:rPr>
          <w:rFonts w:ascii="Times New Roman" w:hAnsi="Times New Roman" w:cs="Times New Roman"/>
          <w:sz w:val="12"/>
          <w:szCs w:val="12"/>
        </w:rPr>
        <w:tab/>
        <w:t xml:space="preserve">                                      </w:t>
      </w:r>
      <w:r>
        <w:rPr>
          <w:rFonts w:ascii="Times New Roman" w:hAnsi="Times New Roman" w:cs="Times New Roman"/>
          <w:sz w:val="12"/>
          <w:szCs w:val="12"/>
        </w:rPr>
        <w:t xml:space="preserve">                                                                                                                                    №1</w:t>
      </w:r>
    </w:p>
    <w:p w14:paraId="4E14DD3A" w14:textId="3E7556B7" w:rsidR="00115935" w:rsidRPr="00115935" w:rsidRDefault="00115935" w:rsidP="00115935">
      <w:pPr>
        <w:tabs>
          <w:tab w:val="left" w:pos="0"/>
        </w:tabs>
        <w:spacing w:after="0" w:line="240" w:lineRule="auto"/>
        <w:ind w:firstLine="284"/>
        <w:jc w:val="center"/>
        <w:rPr>
          <w:rFonts w:ascii="Times New Roman" w:hAnsi="Times New Roman" w:cs="Times New Roman"/>
          <w:sz w:val="12"/>
          <w:szCs w:val="12"/>
        </w:rPr>
      </w:pPr>
      <w:r w:rsidRPr="00115935">
        <w:rPr>
          <w:rFonts w:ascii="Times New Roman" w:hAnsi="Times New Roman" w:cs="Times New Roman"/>
          <w:sz w:val="12"/>
          <w:szCs w:val="12"/>
        </w:rPr>
        <w:t>О внесении изменений в Устав сельского поселения Сергиевск муниципального района Сергиевский Самарской области</w:t>
      </w:r>
    </w:p>
    <w:p w14:paraId="3DB01BD1" w14:textId="463EC0A9"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Сергиевск муниципального района Сергиевский Самарской области «О внесении изменений в Устав сельского поселения Сергиевск муниципального района Сергиевский Самарской об</w:t>
      </w:r>
      <w:r>
        <w:rPr>
          <w:rFonts w:ascii="Times New Roman" w:hAnsi="Times New Roman" w:cs="Times New Roman"/>
          <w:sz w:val="12"/>
          <w:szCs w:val="12"/>
        </w:rPr>
        <w:t xml:space="preserve">ласти» от 11 января 2022 года, </w:t>
      </w:r>
      <w:r w:rsidRPr="00115935">
        <w:rPr>
          <w:rFonts w:ascii="Times New Roman" w:hAnsi="Times New Roman" w:cs="Times New Roman"/>
          <w:sz w:val="12"/>
          <w:szCs w:val="12"/>
        </w:rPr>
        <w:t>Собрание представителей сельского поселения Сергиевск муниципального района Сергиевский Самарской области</w:t>
      </w:r>
    </w:p>
    <w:p w14:paraId="1F6792EA" w14:textId="5F3C363B"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637BDA52" w14:textId="333CCA3C"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15935">
        <w:rPr>
          <w:rFonts w:ascii="Times New Roman" w:hAnsi="Times New Roman" w:cs="Times New Roman"/>
          <w:sz w:val="12"/>
          <w:szCs w:val="12"/>
        </w:rPr>
        <w:t>Внести следующие изменения в Устав сельского поселения Сергиевск муниципального района Сергиевский Самарской области, принятый решением Собрания представителей сельского поселения Сергиевск муниципального района Сергиевский Самарской области от 29.07.2015 № 40 (далее – Устав):</w:t>
      </w:r>
    </w:p>
    <w:p w14:paraId="2173684A"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1) в пункте 1 статьи 7 Устава: </w:t>
      </w:r>
    </w:p>
    <w:p w14:paraId="637492F5"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а) подпункт 4.1 изложить в следующей редакции:</w:t>
      </w:r>
    </w:p>
    <w:p w14:paraId="0A36A410"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6D40B23B"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б) подпункт 5 изложить в следующей редакции:</w:t>
      </w:r>
    </w:p>
    <w:p w14:paraId="66027904"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115935">
        <w:rPr>
          <w:rFonts w:ascii="Times New Roman" w:hAnsi="Times New Roman" w:cs="Times New Roman"/>
          <w:sz w:val="12"/>
          <w:szCs w:val="12"/>
        </w:rPr>
        <w:lastRenderedPageBreak/>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7E98AC3"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в) подпункт 21 изложить в следующей редакции:</w:t>
      </w:r>
    </w:p>
    <w:p w14:paraId="257D1B6E"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B921477"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3E27FA57"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
    <w:p w14:paraId="1EBB9EAB"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 пункт 2 статьи 11 Устава изложить в следующей редакции:</w:t>
      </w:r>
    </w:p>
    <w:p w14:paraId="1EC2CF67"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329B6E9F"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3) подпункт 13 пункта 2 статьи 35 Устава признать утратившим силу;</w:t>
      </w:r>
    </w:p>
    <w:p w14:paraId="0FEF9930"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4) подпункт 7 пункта 1 статьи 38 Устава изложить в следующей редакции: </w:t>
      </w:r>
    </w:p>
    <w:p w14:paraId="75D48E97"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66F33FC"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5) пункт 9 статьи 43 Устава изложить в следующей редакции: </w:t>
      </w:r>
    </w:p>
    <w:p w14:paraId="232A3193"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4BCA4F4"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6) пункт 5 статьи 44 Устава дополнить абзацем следующего содержания: </w:t>
      </w:r>
    </w:p>
    <w:p w14:paraId="7410E23B"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«Полное наименование Администрации поселения: Администрация сельского поселения Сергиевск муниципального района Сергиевский Самарской области. Сокращенное наименование Администрации поселения: Администрация СП Сергиевск м.р. Сергиевский.»;</w:t>
      </w:r>
    </w:p>
    <w:p w14:paraId="46C3D71C"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7) пункт 13 статьи 45 Устава изложить в следующей редакции:</w:t>
      </w:r>
    </w:p>
    <w:p w14:paraId="622039BE"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«13) осуществление муниципального контроля в соответствии с федеральными законами в пределах полномочий, установленных федеральными законами;»;</w:t>
      </w:r>
    </w:p>
    <w:p w14:paraId="09540F6F"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78E0CDE4"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 Поручить Главе сельского поселения Сергиевск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6347A959"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3. После государственной регистрации вносимых настоящим Решением изменений в Устав сельского поселения Сергиевск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4CB35D22" w14:textId="7F73CF8F"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14:paraId="1808C1F0"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Председатель Собрания представителей</w:t>
      </w:r>
    </w:p>
    <w:p w14:paraId="2304CCD6"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сельского поселения Сергиевск</w:t>
      </w:r>
    </w:p>
    <w:p w14:paraId="0A32ED83"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муниципального района Сергиевский </w:t>
      </w:r>
    </w:p>
    <w:p w14:paraId="121EC851" w14:textId="01B0E03E" w:rsidR="00115935" w:rsidRDefault="00115935" w:rsidP="0011593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14:paraId="5ECE5DCE" w14:textId="41F77E9A"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ab/>
        <w:t xml:space="preserve">           Т.Н. Глушкова</w:t>
      </w:r>
    </w:p>
    <w:p w14:paraId="272AC2F3"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Глава сельского поселения Сергиевск</w:t>
      </w:r>
    </w:p>
    <w:p w14:paraId="2E85ADEF"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муниципального района Сергиевский </w:t>
      </w:r>
    </w:p>
    <w:p w14:paraId="521713AE" w14:textId="77777777" w:rsid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Самарской области                                                   </w:t>
      </w:r>
    </w:p>
    <w:p w14:paraId="18E37A94" w14:textId="77777777" w:rsid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                 М.М. Арчибасов    </w:t>
      </w:r>
    </w:p>
    <w:p w14:paraId="25323A81" w14:textId="77777777" w:rsidR="00115935" w:rsidRDefault="00115935" w:rsidP="00115935">
      <w:pPr>
        <w:tabs>
          <w:tab w:val="left" w:pos="0"/>
        </w:tabs>
        <w:spacing w:after="0" w:line="240" w:lineRule="auto"/>
        <w:ind w:firstLine="284"/>
        <w:jc w:val="right"/>
        <w:rPr>
          <w:rFonts w:ascii="Times New Roman" w:hAnsi="Times New Roman" w:cs="Times New Roman"/>
          <w:sz w:val="12"/>
          <w:szCs w:val="12"/>
        </w:rPr>
      </w:pPr>
    </w:p>
    <w:p w14:paraId="515B416B"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Зарегистрировано</w:t>
      </w:r>
    </w:p>
    <w:p w14:paraId="34E997D7"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в Управлении Министерства юстиции</w:t>
      </w:r>
    </w:p>
    <w:p w14:paraId="0072D126"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Российской Федерации </w:t>
      </w:r>
    </w:p>
    <w:p w14:paraId="4FCE6191"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по Самарской области </w:t>
      </w:r>
    </w:p>
    <w:p w14:paraId="3B81CB73"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 21 февраля 2022 года, </w:t>
      </w:r>
    </w:p>
    <w:p w14:paraId="7D66BC90"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государственный регистрационный </w:t>
      </w:r>
    </w:p>
    <w:p w14:paraId="322BD222" w14:textId="33065333"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                                                                                         </w:t>
      </w:r>
      <w:r>
        <w:rPr>
          <w:rFonts w:ascii="Times New Roman" w:hAnsi="Times New Roman" w:cs="Times New Roman"/>
          <w:sz w:val="12"/>
          <w:szCs w:val="12"/>
        </w:rPr>
        <w:t xml:space="preserve">           № RU 635211012022001</w:t>
      </w:r>
    </w:p>
    <w:p w14:paraId="07501178" w14:textId="0603D2FF" w:rsidR="00115935" w:rsidRPr="00115935" w:rsidRDefault="00115935" w:rsidP="00115935">
      <w:pPr>
        <w:tabs>
          <w:tab w:val="left" w:pos="0"/>
        </w:tabs>
        <w:spacing w:after="0" w:line="240" w:lineRule="auto"/>
        <w:ind w:firstLine="284"/>
        <w:jc w:val="center"/>
        <w:rPr>
          <w:rFonts w:ascii="Times New Roman" w:hAnsi="Times New Roman" w:cs="Times New Roman"/>
          <w:sz w:val="12"/>
          <w:szCs w:val="12"/>
        </w:rPr>
      </w:pPr>
      <w:r w:rsidRPr="00115935">
        <w:rPr>
          <w:rFonts w:ascii="Times New Roman" w:hAnsi="Times New Roman" w:cs="Times New Roman"/>
          <w:sz w:val="12"/>
          <w:szCs w:val="12"/>
        </w:rPr>
        <w:t>РЕШЕНИЕ</w:t>
      </w:r>
    </w:p>
    <w:p w14:paraId="13503E25" w14:textId="65E3A50A"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19 января 2022 г.</w:t>
      </w:r>
      <w:r w:rsidRPr="00115935">
        <w:rPr>
          <w:rFonts w:ascii="Times New Roman" w:hAnsi="Times New Roman" w:cs="Times New Roman"/>
          <w:sz w:val="12"/>
          <w:szCs w:val="12"/>
        </w:rPr>
        <w:tab/>
      </w:r>
      <w:r w:rsidRPr="00115935">
        <w:rPr>
          <w:rFonts w:ascii="Times New Roman" w:hAnsi="Times New Roman" w:cs="Times New Roman"/>
          <w:sz w:val="12"/>
          <w:szCs w:val="12"/>
        </w:rPr>
        <w:tab/>
        <w:t xml:space="preserve">                                       </w:t>
      </w:r>
      <w:r>
        <w:rPr>
          <w:rFonts w:ascii="Times New Roman" w:hAnsi="Times New Roman" w:cs="Times New Roman"/>
          <w:sz w:val="12"/>
          <w:szCs w:val="12"/>
        </w:rPr>
        <w:t xml:space="preserve">                                                                                                                               №1</w:t>
      </w:r>
    </w:p>
    <w:p w14:paraId="4FB9FDD1" w14:textId="693F4EF7" w:rsidR="00115935" w:rsidRPr="00115935" w:rsidRDefault="00115935" w:rsidP="00115935">
      <w:pPr>
        <w:tabs>
          <w:tab w:val="left" w:pos="0"/>
        </w:tabs>
        <w:spacing w:after="0" w:line="240" w:lineRule="auto"/>
        <w:ind w:firstLine="284"/>
        <w:jc w:val="center"/>
        <w:rPr>
          <w:rFonts w:ascii="Times New Roman" w:hAnsi="Times New Roman" w:cs="Times New Roman"/>
          <w:sz w:val="12"/>
          <w:szCs w:val="12"/>
        </w:rPr>
      </w:pPr>
      <w:r w:rsidRPr="00115935">
        <w:rPr>
          <w:rFonts w:ascii="Times New Roman" w:hAnsi="Times New Roman" w:cs="Times New Roman"/>
          <w:sz w:val="12"/>
          <w:szCs w:val="12"/>
        </w:rPr>
        <w:t>О внесении изменений в Устав городского поселения Суходол муниципального района Сергиевский Самарской области</w:t>
      </w:r>
    </w:p>
    <w:p w14:paraId="2D4B2D0B"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городского поселения Суходол муниципального района Сергиевский Самарской области «О внесении изменений в Устав городского поселения Суходол муниципального района Сергиевский Самарской области» от 11 января 2022 года, Собрание представителей городского поселения Суходол муниципального района Сергиевский Самарской области</w:t>
      </w:r>
    </w:p>
    <w:p w14:paraId="37769357" w14:textId="3CC54DDF"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 РЕШИЛО:</w:t>
      </w:r>
    </w:p>
    <w:p w14:paraId="5AFF4520" w14:textId="054250DE"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115935">
        <w:rPr>
          <w:rFonts w:ascii="Times New Roman" w:hAnsi="Times New Roman" w:cs="Times New Roman"/>
          <w:sz w:val="12"/>
          <w:szCs w:val="12"/>
        </w:rPr>
        <w:t>Внести следующие изменения в Устав городского поселения Суходол муниципального района Сергиевский Самарской области, принятый решением Собрания представителей городского поселения Суходол муниципального района Сергиевский Самарской о</w:t>
      </w:r>
      <w:r>
        <w:rPr>
          <w:rFonts w:ascii="Times New Roman" w:hAnsi="Times New Roman" w:cs="Times New Roman"/>
          <w:sz w:val="12"/>
          <w:szCs w:val="12"/>
        </w:rPr>
        <w:t xml:space="preserve">бласти от 29.07.2015 </w:t>
      </w:r>
      <w:r w:rsidRPr="00115935">
        <w:rPr>
          <w:rFonts w:ascii="Times New Roman" w:hAnsi="Times New Roman" w:cs="Times New Roman"/>
          <w:sz w:val="12"/>
          <w:szCs w:val="12"/>
        </w:rPr>
        <w:t>№ 21 (далее – Устав):</w:t>
      </w:r>
    </w:p>
    <w:p w14:paraId="0E0BB245"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1) в пункте 1 статьи 7 Устава: </w:t>
      </w:r>
    </w:p>
    <w:p w14:paraId="71C2CC24"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а) подпункт 4.1 изложить в следующей редакции:</w:t>
      </w:r>
    </w:p>
    <w:p w14:paraId="591E816E"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025838A6"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б) подпункт 5 изложить в следующей редакции:</w:t>
      </w:r>
    </w:p>
    <w:p w14:paraId="0D81EA0F"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BFD0C4E"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в) подпункт 21 изложить в следующей редакции:</w:t>
      </w:r>
    </w:p>
    <w:p w14:paraId="45CDE86C"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075A5A25"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г) в подпункте 28 слова «использования и охраны» заменить словами «охраны и использования»;</w:t>
      </w:r>
    </w:p>
    <w:p w14:paraId="3040E7ED"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д) в подпункте 37 слова «, проведение открытого аукциона на право заключить договор о создании искусственного земельного участка» исключить;</w:t>
      </w:r>
    </w:p>
    <w:p w14:paraId="450E4890"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 пункт 2 статьи 11 Устава изложить в следующей редакции:</w:t>
      </w:r>
    </w:p>
    <w:p w14:paraId="50029181"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0D94EFDD"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3) подпункт 13 пункта 2 статьи 35 Устава признать утратившим силу;</w:t>
      </w:r>
    </w:p>
    <w:p w14:paraId="25C29747"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4) подпункт 7 пункта 1 статьи 38 Устава изложить в следующей редакции: </w:t>
      </w:r>
    </w:p>
    <w:p w14:paraId="353235CB"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2466CA8"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5) пункт 9 статьи 43 Устава изложить в следующей редакции: </w:t>
      </w:r>
    </w:p>
    <w:p w14:paraId="42C366E9"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D4FD87A"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6) пункт 5 статьи 44 Устава дополнить абзацем следующего содержания: </w:t>
      </w:r>
    </w:p>
    <w:p w14:paraId="5B30A65F"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«Полное наименование Администрации поселения: Администрация городского поселения Суходол муниципального района Сергиевский Самарской области. Сокращенное наименование Администрации поселения: Администрация ГП Суходол м.р. Сергиевский.»;</w:t>
      </w:r>
    </w:p>
    <w:p w14:paraId="746B737C"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7) пункт 15 статьи 45 Устава изложить в следующей редакции:</w:t>
      </w:r>
    </w:p>
    <w:p w14:paraId="593A483E"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«15) осуществление муниципального контроля в соответствии с федеральными законами в пределах полномочий, установленных федеральными законами;»;</w:t>
      </w:r>
    </w:p>
    <w:p w14:paraId="2BF25774"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8) 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0B11CA52"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2. Поручить Главе городского поселения Суходол муниципального района Сергиевский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448B62B6" w14:textId="77777777"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3. После государственной регистрации вносимых настоящим Решением изменений в Устав городского поселения Суходол муниципального района Сергиевский Самарской области осуществить официальное опубликование настоящего Решения в газете «Сергиевский вестник».</w:t>
      </w:r>
    </w:p>
    <w:p w14:paraId="44FA943C" w14:textId="1270B3EA" w:rsidR="00115935" w:rsidRPr="00115935" w:rsidRDefault="00115935" w:rsidP="00115935">
      <w:pPr>
        <w:tabs>
          <w:tab w:val="left" w:pos="0"/>
        </w:tabs>
        <w:spacing w:after="0" w:line="240" w:lineRule="auto"/>
        <w:ind w:firstLine="284"/>
        <w:jc w:val="both"/>
        <w:rPr>
          <w:rFonts w:ascii="Times New Roman" w:hAnsi="Times New Roman" w:cs="Times New Roman"/>
          <w:sz w:val="12"/>
          <w:szCs w:val="12"/>
        </w:rPr>
      </w:pPr>
      <w:r w:rsidRPr="00115935">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14:paraId="5C15A141"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Председатель Собрания представителей</w:t>
      </w:r>
    </w:p>
    <w:p w14:paraId="44D82430"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городского поселения Суходол</w:t>
      </w:r>
    </w:p>
    <w:p w14:paraId="32F11CA8"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муниципального района Сергиевский</w:t>
      </w:r>
    </w:p>
    <w:p w14:paraId="67D5C020" w14:textId="77777777" w:rsid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Самарской области                                              </w:t>
      </w:r>
    </w:p>
    <w:p w14:paraId="7E960C71" w14:textId="0E387235"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      </w:t>
      </w:r>
      <w:r>
        <w:rPr>
          <w:rFonts w:ascii="Times New Roman" w:hAnsi="Times New Roman" w:cs="Times New Roman"/>
          <w:sz w:val="12"/>
          <w:szCs w:val="12"/>
        </w:rPr>
        <w:t xml:space="preserve">                   С.И. Баранов</w:t>
      </w:r>
    </w:p>
    <w:p w14:paraId="5D6858E3"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Глава городского поселения Суходол </w:t>
      </w:r>
    </w:p>
    <w:p w14:paraId="0726F6D4" w14:textId="77777777" w:rsidR="00115935" w:rsidRP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муниципального района Сергиевский</w:t>
      </w:r>
    </w:p>
    <w:p w14:paraId="268201EB" w14:textId="77777777" w:rsidR="00115935"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Самарской области                                                          </w:t>
      </w:r>
    </w:p>
    <w:p w14:paraId="4B128B38" w14:textId="77777777" w:rsidR="00C85510" w:rsidRDefault="00115935" w:rsidP="00115935">
      <w:pPr>
        <w:tabs>
          <w:tab w:val="left" w:pos="0"/>
        </w:tabs>
        <w:spacing w:after="0" w:line="240" w:lineRule="auto"/>
        <w:ind w:firstLine="284"/>
        <w:jc w:val="right"/>
        <w:rPr>
          <w:rFonts w:ascii="Times New Roman" w:hAnsi="Times New Roman" w:cs="Times New Roman"/>
          <w:sz w:val="12"/>
          <w:szCs w:val="12"/>
        </w:rPr>
      </w:pPr>
      <w:r w:rsidRPr="00115935">
        <w:rPr>
          <w:rFonts w:ascii="Times New Roman" w:hAnsi="Times New Roman" w:cs="Times New Roman"/>
          <w:sz w:val="12"/>
          <w:szCs w:val="12"/>
        </w:rPr>
        <w:t xml:space="preserve">             В.В. Сапрыкин  </w:t>
      </w:r>
    </w:p>
    <w:p w14:paraId="62AEFC9B" w14:textId="77777777" w:rsidR="00C85510" w:rsidRPr="00C85510" w:rsidRDefault="00C85510" w:rsidP="00C85510">
      <w:pPr>
        <w:tabs>
          <w:tab w:val="left" w:pos="0"/>
        </w:tabs>
        <w:spacing w:after="0" w:line="240" w:lineRule="auto"/>
        <w:ind w:firstLine="284"/>
        <w:jc w:val="center"/>
        <w:rPr>
          <w:rFonts w:ascii="Times New Roman" w:hAnsi="Times New Roman" w:cs="Times New Roman"/>
          <w:sz w:val="12"/>
          <w:szCs w:val="12"/>
        </w:rPr>
      </w:pPr>
      <w:r w:rsidRPr="00C85510">
        <w:rPr>
          <w:rFonts w:ascii="Times New Roman" w:hAnsi="Times New Roman" w:cs="Times New Roman"/>
          <w:sz w:val="12"/>
          <w:szCs w:val="12"/>
        </w:rPr>
        <w:t>Администрация</w:t>
      </w:r>
    </w:p>
    <w:p w14:paraId="06416DAE" w14:textId="4A887A93" w:rsidR="00C85510" w:rsidRPr="00C85510" w:rsidRDefault="00C85510" w:rsidP="00C8551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85510">
        <w:rPr>
          <w:rFonts w:ascii="Times New Roman" w:hAnsi="Times New Roman" w:cs="Times New Roman"/>
          <w:sz w:val="12"/>
          <w:szCs w:val="12"/>
        </w:rPr>
        <w:t>Сергиевский</w:t>
      </w:r>
    </w:p>
    <w:p w14:paraId="4539206F" w14:textId="70D33EC7" w:rsidR="00C85510" w:rsidRPr="00C85510" w:rsidRDefault="00C85510" w:rsidP="00C8551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98E7AF4" w14:textId="731C4F47" w:rsidR="00C85510" w:rsidRPr="00C85510" w:rsidRDefault="00C85510" w:rsidP="00C8551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2769D6A4" w14:textId="5DF6B043" w:rsidR="00C85510" w:rsidRDefault="00C85510" w:rsidP="00C85510">
      <w:pPr>
        <w:tabs>
          <w:tab w:val="left" w:pos="0"/>
        </w:tabs>
        <w:spacing w:after="0" w:line="240" w:lineRule="auto"/>
        <w:ind w:firstLine="284"/>
        <w:rPr>
          <w:rFonts w:ascii="Times New Roman" w:hAnsi="Times New Roman" w:cs="Times New Roman"/>
          <w:sz w:val="12"/>
          <w:szCs w:val="12"/>
        </w:rPr>
      </w:pPr>
      <w:r w:rsidRPr="00C85510">
        <w:rPr>
          <w:rFonts w:ascii="Times New Roman" w:hAnsi="Times New Roman" w:cs="Times New Roman"/>
          <w:sz w:val="12"/>
          <w:szCs w:val="12"/>
        </w:rPr>
        <w:t>«28» февраля 2022г.</w:t>
      </w:r>
      <w:r>
        <w:rPr>
          <w:rFonts w:ascii="Times New Roman" w:hAnsi="Times New Roman" w:cs="Times New Roman"/>
          <w:sz w:val="12"/>
          <w:szCs w:val="12"/>
        </w:rPr>
        <w:t xml:space="preserve">                                                                                                                                                                                                   </w:t>
      </w:r>
      <w:r w:rsidRPr="00C85510">
        <w:rPr>
          <w:rFonts w:ascii="Times New Roman" w:hAnsi="Times New Roman" w:cs="Times New Roman"/>
          <w:sz w:val="12"/>
          <w:szCs w:val="12"/>
        </w:rPr>
        <w:t>№194</w:t>
      </w:r>
    </w:p>
    <w:p w14:paraId="05C325A9" w14:textId="5BD4E2DD" w:rsidR="00C85510" w:rsidRPr="00C85510" w:rsidRDefault="00C85510" w:rsidP="00C85510">
      <w:pPr>
        <w:tabs>
          <w:tab w:val="left" w:pos="0"/>
        </w:tabs>
        <w:spacing w:after="0" w:line="240" w:lineRule="auto"/>
        <w:ind w:firstLine="284"/>
        <w:jc w:val="center"/>
        <w:rPr>
          <w:rFonts w:ascii="Times New Roman" w:hAnsi="Times New Roman" w:cs="Times New Roman"/>
          <w:sz w:val="12"/>
          <w:szCs w:val="12"/>
        </w:rPr>
      </w:pPr>
      <w:r w:rsidRPr="00C85510">
        <w:rPr>
          <w:rFonts w:ascii="Times New Roman" w:hAnsi="Times New Roman" w:cs="Times New Roman"/>
          <w:sz w:val="12"/>
          <w:szCs w:val="12"/>
        </w:rPr>
        <w:t>Об установлении расходного обязательства муниципального района Сергиевский Самарской области на реализацию мероприятий по модернизации школьных систем образования муниципального района Сергиевский Самарской области</w:t>
      </w:r>
    </w:p>
    <w:p w14:paraId="2A887972" w14:textId="77777777" w:rsidR="00C85510" w:rsidRPr="00C85510" w:rsidRDefault="00C85510" w:rsidP="00C85510">
      <w:pPr>
        <w:tabs>
          <w:tab w:val="left" w:pos="0"/>
        </w:tabs>
        <w:spacing w:after="0" w:line="240" w:lineRule="auto"/>
        <w:ind w:firstLine="284"/>
        <w:jc w:val="both"/>
        <w:rPr>
          <w:rFonts w:ascii="Times New Roman" w:hAnsi="Times New Roman" w:cs="Times New Roman"/>
          <w:sz w:val="12"/>
          <w:szCs w:val="12"/>
        </w:rPr>
      </w:pPr>
      <w:r w:rsidRPr="00C85510">
        <w:rPr>
          <w:rFonts w:ascii="Times New Roman" w:hAnsi="Times New Roman" w:cs="Times New Roman"/>
          <w:sz w:val="12"/>
          <w:szCs w:val="12"/>
        </w:rPr>
        <w:lastRenderedPageBreak/>
        <w:t>В соответствии со статьей 86 Бюджетного кодекса Российской Федерации,  Федеральным законом от 06.10.2003г.  №131-ФЗ «Об общих принципах организации местного самоуправления в РФ», постановлением Правительства Самарской области от 11.02.2015г № 56  «Об утверждении государственной программы Самарской области «Строительство, реконструкция и капитальный ремонт образовательных учреждений Самарской области» до 2025 года, Уставом муниципального района Сергиевский Самарской области, Администрация муниципального района Сергиевский Самарской области</w:t>
      </w:r>
    </w:p>
    <w:p w14:paraId="50A7D4F8" w14:textId="77777777" w:rsidR="00C85510" w:rsidRPr="00C85510" w:rsidRDefault="00C85510" w:rsidP="00C85510">
      <w:pPr>
        <w:tabs>
          <w:tab w:val="left" w:pos="0"/>
        </w:tabs>
        <w:spacing w:after="0" w:line="240" w:lineRule="auto"/>
        <w:ind w:firstLine="284"/>
        <w:jc w:val="both"/>
        <w:rPr>
          <w:rFonts w:ascii="Times New Roman" w:hAnsi="Times New Roman" w:cs="Times New Roman"/>
          <w:sz w:val="12"/>
          <w:szCs w:val="12"/>
        </w:rPr>
      </w:pPr>
      <w:r w:rsidRPr="00C85510">
        <w:rPr>
          <w:rFonts w:ascii="Times New Roman" w:hAnsi="Times New Roman" w:cs="Times New Roman"/>
          <w:sz w:val="12"/>
          <w:szCs w:val="12"/>
        </w:rPr>
        <w:t>ПОСТАНОВЛЯЕТ:</w:t>
      </w:r>
    </w:p>
    <w:p w14:paraId="4E8D5F37" w14:textId="32D02D90" w:rsidR="00C85510" w:rsidRPr="00C85510" w:rsidRDefault="00C85510" w:rsidP="00C8551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85510">
        <w:rPr>
          <w:rFonts w:ascii="Times New Roman" w:hAnsi="Times New Roman" w:cs="Times New Roman"/>
          <w:sz w:val="12"/>
          <w:szCs w:val="12"/>
        </w:rPr>
        <w:t>Установить, что к расходному обязательству муниципального района Сергиевский Самарской области относится реализация мероприятий по модернизации школьных систем образования муниципального района Сергиевский:</w:t>
      </w:r>
    </w:p>
    <w:p w14:paraId="208A8F82" w14:textId="3A58EE94" w:rsidR="00C85510" w:rsidRPr="00C85510" w:rsidRDefault="00C85510" w:rsidP="00C8551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C85510">
        <w:rPr>
          <w:rFonts w:ascii="Times New Roman" w:hAnsi="Times New Roman" w:cs="Times New Roman"/>
          <w:sz w:val="12"/>
          <w:szCs w:val="12"/>
        </w:rPr>
        <w:t>проведение капитального ремонта и оснащение основными средствами и материальными запасами находящихся в муниципальной собственности зданий ГБОУ СОШ с. Кармало-Аделяково, расположенного по адресу: Самарская область, Сергиевский район, с. Кармало-Аделяково, ул. Ленина, д.26, ГБОУ СОШ с. Кандабулак, расположенного по адресу: Самарская область, Сергиевский район, с. Кандабулак, ул. Горбунова, д. 14, ГБОУ СОШ «ОЦ» с. Красносельское, расположенного по адресу: Самарская область, Сергиевский район, с. Красносельское, ул. Школьная, д.7, ГБОУ СОШ № 2 п. Суходол, расположенного по адресу: Самарская область, Сергиевский район, п.Суходол, ул.Суворова, д. 18</w:t>
      </w:r>
    </w:p>
    <w:p w14:paraId="7EB02F7C" w14:textId="2FCD1EE2" w:rsidR="00C85510" w:rsidRPr="00C85510" w:rsidRDefault="00C85510" w:rsidP="00C8551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85510">
        <w:rPr>
          <w:rFonts w:ascii="Times New Roman" w:hAnsi="Times New Roman" w:cs="Times New Roman"/>
          <w:sz w:val="12"/>
          <w:szCs w:val="12"/>
        </w:rPr>
        <w:t>Установить, что расходное обязательство, возникающее на основании настоящего постановления исполняется муниципальным районом самостоятельно за счет средств местного бюджета муниципального района Сергиевский, в том числе формируемых за счет субсидий из вышестоящих бюджетов бюджета, в пределах, предусмотренных на эти цели объемов бюджетных ассигнований.</w:t>
      </w:r>
    </w:p>
    <w:p w14:paraId="481AB044" w14:textId="4255516F" w:rsidR="00C85510" w:rsidRPr="00C85510" w:rsidRDefault="00C85510" w:rsidP="00C8551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85510">
        <w:rPr>
          <w:rFonts w:ascii="Times New Roman" w:hAnsi="Times New Roman" w:cs="Times New Roman"/>
          <w:sz w:val="12"/>
          <w:szCs w:val="12"/>
        </w:rPr>
        <w:t>Опубликовать настоящее постановление в газете «Сергиевский вестник».</w:t>
      </w:r>
    </w:p>
    <w:p w14:paraId="42E9033C" w14:textId="549651F7" w:rsidR="00C85510" w:rsidRPr="00C85510" w:rsidRDefault="00C85510" w:rsidP="00C8551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C85510">
        <w:rPr>
          <w:rFonts w:ascii="Times New Roman" w:hAnsi="Times New Roman" w:cs="Times New Roman"/>
          <w:sz w:val="12"/>
          <w:szCs w:val="12"/>
        </w:rPr>
        <w:t>Настоящее Постановление вступает в силу со дня его официального опубликования.</w:t>
      </w:r>
    </w:p>
    <w:p w14:paraId="5CE4347A" w14:textId="7CFF407C" w:rsidR="00C85510" w:rsidRPr="00C85510" w:rsidRDefault="00C85510" w:rsidP="00C8551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C85510">
        <w:rPr>
          <w:rFonts w:ascii="Times New Roman" w:hAnsi="Times New Roman" w:cs="Times New Roman"/>
          <w:sz w:val="12"/>
          <w:szCs w:val="12"/>
        </w:rPr>
        <w:t>Контроль за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А.Е. Чернова.</w:t>
      </w:r>
    </w:p>
    <w:p w14:paraId="39BE22EF" w14:textId="77777777" w:rsidR="00C85510" w:rsidRPr="00C85510" w:rsidRDefault="00C85510" w:rsidP="00C85510">
      <w:pPr>
        <w:tabs>
          <w:tab w:val="left" w:pos="0"/>
        </w:tabs>
        <w:spacing w:after="0" w:line="240" w:lineRule="auto"/>
        <w:ind w:firstLine="284"/>
        <w:jc w:val="right"/>
        <w:rPr>
          <w:rFonts w:ascii="Times New Roman" w:hAnsi="Times New Roman" w:cs="Times New Roman"/>
          <w:sz w:val="12"/>
          <w:szCs w:val="12"/>
        </w:rPr>
      </w:pPr>
      <w:r w:rsidRPr="00C85510">
        <w:rPr>
          <w:rFonts w:ascii="Times New Roman" w:hAnsi="Times New Roman" w:cs="Times New Roman"/>
          <w:sz w:val="12"/>
          <w:szCs w:val="12"/>
        </w:rPr>
        <w:t>И. о. Главы муниципального района Сергиевский</w:t>
      </w:r>
    </w:p>
    <w:p w14:paraId="225C123E" w14:textId="4E4EF2E8" w:rsidR="00C85510" w:rsidRDefault="00C85510" w:rsidP="00C85510">
      <w:pPr>
        <w:tabs>
          <w:tab w:val="left" w:pos="0"/>
        </w:tabs>
        <w:spacing w:after="0" w:line="240" w:lineRule="auto"/>
        <w:ind w:firstLine="284"/>
        <w:jc w:val="right"/>
        <w:rPr>
          <w:rFonts w:ascii="Times New Roman" w:hAnsi="Times New Roman" w:cs="Times New Roman"/>
          <w:sz w:val="12"/>
          <w:szCs w:val="12"/>
        </w:rPr>
      </w:pPr>
      <w:r w:rsidRPr="00C85510">
        <w:rPr>
          <w:rFonts w:ascii="Times New Roman" w:hAnsi="Times New Roman" w:cs="Times New Roman"/>
          <w:sz w:val="12"/>
          <w:szCs w:val="12"/>
        </w:rPr>
        <w:tab/>
      </w:r>
      <w:r w:rsidRPr="00C85510">
        <w:rPr>
          <w:rFonts w:ascii="Times New Roman" w:hAnsi="Times New Roman" w:cs="Times New Roman"/>
          <w:sz w:val="12"/>
          <w:szCs w:val="12"/>
        </w:rPr>
        <w:tab/>
        <w:t>А.И.Екамасов</w:t>
      </w:r>
    </w:p>
    <w:tbl>
      <w:tblPr>
        <w:tblpPr w:leftFromText="180" w:rightFromText="180" w:vertAnchor="text" w:horzAnchor="margin" w:tblpXSpec="right" w:tblpY="50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FF0053" w:rsidRPr="002F33EC" w14:paraId="1ADC138F" w14:textId="77777777" w:rsidTr="00FF0053">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0B8AA3" w14:textId="77777777" w:rsidR="00FF0053" w:rsidRPr="002F33EC" w:rsidRDefault="00FF0053" w:rsidP="00FF005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14:paraId="24D26097" w14:textId="77777777" w:rsidR="00FF0053" w:rsidRPr="002F33EC" w:rsidRDefault="00FF0053" w:rsidP="00FF005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35D03E5F" w14:textId="77777777" w:rsidR="00FF0053" w:rsidRPr="002F33EC" w:rsidRDefault="00FF0053" w:rsidP="00FF005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F5A139" w14:textId="77777777" w:rsidR="00FF0053" w:rsidRPr="002F33EC" w:rsidRDefault="00FF0053" w:rsidP="00FF005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3A36D1F6" w14:textId="77777777" w:rsidR="00FF0053" w:rsidRPr="002F33EC" w:rsidRDefault="00FF0053" w:rsidP="00FF005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6421A46E" w14:textId="77777777" w:rsidR="00FF0053" w:rsidRPr="002F33EC" w:rsidRDefault="00FF0053" w:rsidP="00FF005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ADF689" w14:textId="77777777" w:rsidR="00FF0053" w:rsidRPr="002F33EC" w:rsidRDefault="00FF0053" w:rsidP="00FF0053">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21D7D929" w14:textId="77777777" w:rsidR="00FF0053" w:rsidRPr="002F33EC" w:rsidRDefault="00FF0053" w:rsidP="00FF005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28.02</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70B2C93E" w14:textId="77777777" w:rsidR="00FF0053" w:rsidRPr="002F33EC" w:rsidRDefault="00FF0053" w:rsidP="00FF005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15DF3714" w14:textId="77777777" w:rsidR="00FF0053" w:rsidRPr="002F33EC" w:rsidRDefault="00FF0053" w:rsidP="00FF005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2F50AEF1" w14:textId="77777777" w:rsidR="00FF0053" w:rsidRPr="002F33EC" w:rsidRDefault="00FF0053" w:rsidP="00FF005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455421A0" w14:textId="77777777" w:rsidR="00FF0053" w:rsidRPr="002F33EC" w:rsidRDefault="00FF0053" w:rsidP="00FF005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479ADB4E" w14:textId="77777777" w:rsidR="00FF0053" w:rsidRPr="002F33EC" w:rsidRDefault="00FF0053" w:rsidP="00FF0053">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420F7CAB" w14:textId="60A99CB4" w:rsidR="00DE5143" w:rsidRPr="00812B23" w:rsidRDefault="00650940" w:rsidP="00DD4961">
      <w:pPr>
        <w:tabs>
          <w:tab w:val="left" w:pos="0"/>
        </w:tabs>
        <w:spacing w:after="0" w:line="240" w:lineRule="auto"/>
        <w:ind w:firstLine="284"/>
        <w:jc w:val="right"/>
        <w:rPr>
          <w:rFonts w:ascii="Times New Roman" w:hAnsi="Times New Roman" w:cs="Times New Roman"/>
          <w:sz w:val="12"/>
          <w:szCs w:val="12"/>
        </w:rPr>
      </w:pPr>
      <w:r w:rsidRPr="00650940">
        <w:rPr>
          <w:rFonts w:ascii="Times New Roman" w:hAnsi="Times New Roman" w:cs="Times New Roman"/>
          <w:sz w:val="12"/>
          <w:szCs w:val="12"/>
        </w:rPr>
        <w:t xml:space="preserve">                                                     </w:t>
      </w:r>
    </w:p>
    <w:sectPr w:rsidR="00DE514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1A487" w14:textId="77777777" w:rsidR="00CB184D" w:rsidRDefault="00CB184D" w:rsidP="000F23DD">
      <w:pPr>
        <w:spacing w:after="0" w:line="240" w:lineRule="auto"/>
      </w:pPr>
      <w:r>
        <w:separator/>
      </w:r>
    </w:p>
  </w:endnote>
  <w:endnote w:type="continuationSeparator" w:id="0">
    <w:p w14:paraId="4EDB004F" w14:textId="77777777" w:rsidR="00CB184D" w:rsidRDefault="00CB184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6AC06" w14:textId="77777777" w:rsidR="00CB184D" w:rsidRDefault="00CB184D" w:rsidP="000F23DD">
      <w:pPr>
        <w:spacing w:after="0" w:line="240" w:lineRule="auto"/>
      </w:pPr>
      <w:r>
        <w:separator/>
      </w:r>
    </w:p>
  </w:footnote>
  <w:footnote w:type="continuationSeparator" w:id="0">
    <w:p w14:paraId="13C0500B" w14:textId="77777777" w:rsidR="00CB184D" w:rsidRDefault="00CB184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C85510" w:rsidRDefault="00CB184D"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C85510">
          <w:fldChar w:fldCharType="begin"/>
        </w:r>
        <w:r w:rsidR="00C85510">
          <w:instrText>PAGE   \* MERGEFORMAT</w:instrText>
        </w:r>
        <w:r w:rsidR="00C85510">
          <w:fldChar w:fldCharType="separate"/>
        </w:r>
        <w:r w:rsidR="00810681">
          <w:rPr>
            <w:noProof/>
          </w:rPr>
          <w:t>7</w:t>
        </w:r>
        <w:r w:rsidR="00C85510">
          <w:rPr>
            <w:noProof/>
          </w:rPr>
          <w:fldChar w:fldCharType="end"/>
        </w:r>
      </w:sdtContent>
    </w:sdt>
  </w:p>
  <w:p w14:paraId="3FA71CBA" w14:textId="77777777" w:rsidR="00C85510" w:rsidRPr="00BC242D" w:rsidRDefault="00C85510"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58BAAB70" w14:textId="21C003F7" w:rsidR="00C85510" w:rsidRPr="001F0959" w:rsidRDefault="00C85510" w:rsidP="001F0959">
    <w:pPr>
      <w:pStyle w:val="af3"/>
      <w:rPr>
        <w:rFonts w:ascii="Times New Roman" w:hAnsi="Times New Roman" w:cs="Times New Roman"/>
        <w:sz w:val="18"/>
        <w:szCs w:val="16"/>
      </w:rPr>
    </w:pPr>
    <w:r>
      <w:rPr>
        <w:rFonts w:ascii="Times New Roman" w:hAnsi="Times New Roman" w:cs="Times New Roman"/>
        <w:sz w:val="18"/>
        <w:szCs w:val="16"/>
      </w:rPr>
      <w:t xml:space="preserve">Понедельник, 28 февраля 2022 года, №20(676)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C85510" w:rsidRDefault="00C8551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2AD0290B"/>
    <w:multiLevelType w:val="hybridMultilevel"/>
    <w:tmpl w:val="E2683C50"/>
    <w:lvl w:ilvl="0" w:tplc="DC0AF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5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1">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5">
    <w:nsid w:val="50440CA2"/>
    <w:multiLevelType w:val="singleLevel"/>
    <w:tmpl w:val="2CAC0CE6"/>
    <w:lvl w:ilvl="0">
      <w:start w:val="1"/>
      <w:numFmt w:val="decimal"/>
      <w:pStyle w:val="a9"/>
      <w:lvlText w:val="%1)"/>
      <w:lvlJc w:val="left"/>
      <w:pPr>
        <w:tabs>
          <w:tab w:val="num" w:pos="1071"/>
        </w:tabs>
        <w:ind w:left="0" w:firstLine="709"/>
      </w:pPr>
    </w:lvl>
  </w:abstractNum>
  <w:abstractNum w:abstractNumId="56">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9">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2">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8">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0">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2">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4">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5"/>
  </w:num>
  <w:num w:numId="3">
    <w:abstractNumId w:val="28"/>
  </w:num>
  <w:num w:numId="4">
    <w:abstractNumId w:val="49"/>
  </w:num>
  <w:num w:numId="5">
    <w:abstractNumId w:val="8"/>
  </w:num>
  <w:num w:numId="6">
    <w:abstractNumId w:val="62"/>
  </w:num>
  <w:num w:numId="7">
    <w:abstractNumId w:val="64"/>
  </w:num>
  <w:num w:numId="8">
    <w:abstractNumId w:val="42"/>
  </w:num>
  <w:num w:numId="9">
    <w:abstractNumId w:val="54"/>
  </w:num>
  <w:num w:numId="10">
    <w:abstractNumId w:val="4"/>
  </w:num>
  <w:num w:numId="11">
    <w:abstractNumId w:val="32"/>
  </w:num>
  <w:num w:numId="12">
    <w:abstractNumId w:val="5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1"/>
  </w:num>
  <w:num w:numId="20">
    <w:abstractNumId w:val="50"/>
  </w:num>
  <w:num w:numId="21">
    <w:abstractNumId w:val="7"/>
  </w:num>
  <w:num w:numId="22">
    <w:abstractNumId w:val="73"/>
  </w:num>
  <w:num w:numId="23">
    <w:abstractNumId w:val="63"/>
  </w:num>
  <w:num w:numId="24">
    <w:abstractNumId w:val="40"/>
  </w:num>
  <w:num w:numId="25">
    <w:abstractNumId w:val="34"/>
  </w:num>
  <w:num w:numId="26">
    <w:abstractNumId w:val="60"/>
  </w:num>
  <w:num w:numId="27">
    <w:abstractNumId w:val="43"/>
  </w:num>
  <w:num w:numId="28">
    <w:abstractNumId w:val="75"/>
  </w:num>
  <w:num w:numId="29">
    <w:abstractNumId w:val="33"/>
  </w:num>
  <w:num w:numId="30">
    <w:abstractNumId w:val="66"/>
  </w:num>
  <w:num w:numId="31">
    <w:abstractNumId w:val="35"/>
  </w:num>
  <w:num w:numId="32">
    <w:abstractNumId w:val="51"/>
  </w:num>
  <w:num w:numId="33">
    <w:abstractNumId w:val="67"/>
  </w:num>
  <w:num w:numId="34">
    <w:abstractNumId w:val="65"/>
  </w:num>
  <w:num w:numId="35">
    <w:abstractNumId w:val="38"/>
  </w:num>
  <w:num w:numId="36">
    <w:abstractNumId w:val="46"/>
  </w:num>
  <w:num w:numId="37">
    <w:abstractNumId w:val="53"/>
  </w:num>
  <w:num w:numId="38">
    <w:abstractNumId w:val="29"/>
  </w:num>
  <w:num w:numId="39">
    <w:abstractNumId w:val="47"/>
  </w:num>
  <w:num w:numId="40">
    <w:abstractNumId w:val="39"/>
  </w:num>
  <w:num w:numId="41">
    <w:abstractNumId w:val="58"/>
  </w:num>
  <w:num w:numId="42">
    <w:abstractNumId w:val="69"/>
  </w:num>
  <w:num w:numId="43">
    <w:abstractNumId w:val="31"/>
  </w:num>
  <w:num w:numId="44">
    <w:abstractNumId w:val="61"/>
  </w:num>
  <w:num w:numId="45">
    <w:abstractNumId w:val="25"/>
  </w:num>
  <w:num w:numId="46">
    <w:abstractNumId w:val="74"/>
  </w:num>
  <w:num w:numId="47">
    <w:abstractNumId w:val="72"/>
  </w:num>
  <w:num w:numId="48">
    <w:abstractNumId w:val="68"/>
  </w:num>
  <w:num w:numId="49">
    <w:abstractNumId w:val="70"/>
  </w:num>
  <w:num w:numId="50">
    <w:abstractNumId w:val="59"/>
  </w:num>
  <w:num w:numId="51">
    <w:abstractNumId w:val="52"/>
  </w:num>
  <w:num w:numId="52">
    <w:abstractNumId w:val="56"/>
  </w:num>
  <w:num w:numId="53">
    <w:abstractNumId w:val="36"/>
  </w:num>
  <w:num w:numId="54">
    <w:abstractNumId w:val="48"/>
  </w:num>
  <w:num w:numId="55">
    <w:abstractNumId w:val="57"/>
  </w:num>
  <w:num w:numId="56">
    <w:abstractNumId w:val="41"/>
  </w:num>
  <w:num w:numId="57">
    <w:abstractNumId w:val="27"/>
  </w:num>
  <w:num w:numId="58">
    <w:abstractNumId w:val="37"/>
  </w:num>
  <w:num w:numId="59">
    <w:abstractNumId w:val="44"/>
  </w:num>
  <w:num w:numId="60">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01E"/>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AA0"/>
    <w:rsid w:val="006E1B6C"/>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D29"/>
    <w:rsid w:val="00761EB2"/>
    <w:rsid w:val="007622D4"/>
    <w:rsid w:val="00762368"/>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50A"/>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7D3"/>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A3C"/>
    <w:rsid w:val="00A60B36"/>
    <w:rsid w:val="00A60B88"/>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4961"/>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06B3-F5CA-43B6-89BF-0D47FC0B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13626</Words>
  <Characters>77670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45</cp:revision>
  <cp:lastPrinted>2021-04-05T12:22:00Z</cp:lastPrinted>
  <dcterms:created xsi:type="dcterms:W3CDTF">2022-02-09T06:24:00Z</dcterms:created>
  <dcterms:modified xsi:type="dcterms:W3CDTF">2022-03-01T07:45:00Z</dcterms:modified>
</cp:coreProperties>
</file>